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F971B" w14:textId="77777777" w:rsidR="00A20189" w:rsidRPr="006337AB" w:rsidRDefault="00A20189" w:rsidP="008C40B3">
      <w:pPr>
        <w:spacing w:line="276" w:lineRule="auto"/>
        <w:rPr>
          <w:rFonts w:ascii="Tahoma" w:hAnsi="Tahoma" w:cs="Tahoma"/>
          <w:b/>
          <w:sz w:val="22"/>
          <w:szCs w:val="22"/>
          <w:u w:val="single"/>
          <w:lang w:val="en-US"/>
        </w:rPr>
      </w:pPr>
    </w:p>
    <w:p w14:paraId="5D65942C" w14:textId="6989ACEC" w:rsidR="00A20189" w:rsidRPr="004D1C3F" w:rsidRDefault="00A20189" w:rsidP="00A20189">
      <w:pPr>
        <w:tabs>
          <w:tab w:val="center" w:pos="4962"/>
        </w:tabs>
        <w:suppressAutoHyphens/>
        <w:spacing w:line="256" w:lineRule="auto"/>
        <w:jc w:val="both"/>
        <w:rPr>
          <w:rFonts w:ascii="Tahoma" w:hAnsi="Tahoma" w:cs="Tahoma"/>
          <w:lang w:eastAsia="zh-CN"/>
        </w:rPr>
      </w:pPr>
      <w:r w:rsidRPr="004D1C3F">
        <w:rPr>
          <w:rFonts w:ascii="Tahoma" w:eastAsia="Calibri" w:hAnsi="Tahoma" w:cs="Tahoma"/>
          <w:b/>
          <w:bCs/>
          <w:u w:val="single"/>
          <w:lang w:eastAsia="en-US"/>
        </w:rPr>
        <w:t>ΠΑΡΑΡΤΗΜΑ Ι</w:t>
      </w:r>
    </w:p>
    <w:p w14:paraId="1CF24ACE" w14:textId="77777777" w:rsidR="00A20189" w:rsidRPr="004D1C3F" w:rsidRDefault="00A20189" w:rsidP="00A20189">
      <w:pPr>
        <w:tabs>
          <w:tab w:val="center" w:pos="4962"/>
        </w:tabs>
        <w:suppressAutoHyphens/>
        <w:jc w:val="both"/>
        <w:rPr>
          <w:rFonts w:ascii="Tahoma" w:hAnsi="Tahoma" w:cs="Tahoma"/>
          <w:lang w:eastAsia="zh-CN"/>
        </w:rPr>
      </w:pPr>
      <w:r w:rsidRPr="004D1C3F">
        <w:rPr>
          <w:rFonts w:ascii="Tahoma" w:hAnsi="Tahoma" w:cs="Tahoma"/>
          <w:lang w:eastAsia="zh-CN"/>
        </w:rPr>
        <w:t>Προς: Επιτροπή Ερευνών Πανεπιστημίου Πελοποννήσου</w:t>
      </w:r>
    </w:p>
    <w:tbl>
      <w:tblPr>
        <w:tblW w:w="0" w:type="auto"/>
        <w:tblLayout w:type="fixed"/>
        <w:tblLook w:val="0000" w:firstRow="0" w:lastRow="0" w:firstColumn="0" w:lastColumn="0" w:noHBand="0" w:noVBand="0"/>
      </w:tblPr>
      <w:tblGrid>
        <w:gridCol w:w="1335"/>
        <w:gridCol w:w="3954"/>
        <w:gridCol w:w="5539"/>
      </w:tblGrid>
      <w:tr w:rsidR="00A20189" w:rsidRPr="004D1C3F" w14:paraId="462E67ED" w14:textId="77777777" w:rsidTr="004D1C3F">
        <w:trPr>
          <w:trHeight w:val="454"/>
        </w:trPr>
        <w:tc>
          <w:tcPr>
            <w:tcW w:w="10828" w:type="dxa"/>
            <w:gridSpan w:val="3"/>
            <w:shd w:val="clear" w:color="auto" w:fill="auto"/>
            <w:vAlign w:val="center"/>
          </w:tcPr>
          <w:p w14:paraId="162C8D1E" w14:textId="77777777" w:rsidR="00A20189" w:rsidRPr="004D1C3F" w:rsidRDefault="00A20189" w:rsidP="00A20189">
            <w:pPr>
              <w:tabs>
                <w:tab w:val="center" w:pos="4962"/>
              </w:tabs>
              <w:suppressAutoHyphens/>
              <w:spacing w:after="160" w:line="264" w:lineRule="auto"/>
              <w:jc w:val="center"/>
              <w:rPr>
                <w:rFonts w:ascii="Tahoma" w:hAnsi="Tahoma" w:cs="Tahoma"/>
                <w:lang w:eastAsia="zh-CN"/>
              </w:rPr>
            </w:pPr>
            <w:r w:rsidRPr="004D1C3F">
              <w:rPr>
                <w:rFonts w:ascii="Tahoma" w:eastAsia="Calibri" w:hAnsi="Tahoma" w:cs="Tahoma"/>
                <w:b/>
                <w:bCs/>
                <w:sz w:val="22"/>
                <w:szCs w:val="22"/>
                <w:u w:val="single"/>
                <w:lang w:eastAsia="en-US"/>
              </w:rPr>
              <w:t>Αίτηση - Πρόταση</w:t>
            </w:r>
          </w:p>
        </w:tc>
      </w:tr>
      <w:tr w:rsidR="00A20189" w:rsidRPr="004D1C3F" w14:paraId="0489C4F9" w14:textId="77777777" w:rsidTr="004D1C3F">
        <w:trPr>
          <w:trHeight w:val="454"/>
        </w:trPr>
        <w:tc>
          <w:tcPr>
            <w:tcW w:w="1335" w:type="dxa"/>
            <w:tcBorders>
              <w:right w:val="single" w:sz="4" w:space="0" w:color="000000"/>
            </w:tcBorders>
            <w:shd w:val="clear" w:color="auto" w:fill="auto"/>
            <w:vAlign w:val="center"/>
          </w:tcPr>
          <w:p w14:paraId="7D55D97E"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Επώνυμο:</w:t>
            </w:r>
          </w:p>
        </w:tc>
        <w:tc>
          <w:tcPr>
            <w:tcW w:w="3954" w:type="dxa"/>
            <w:tcBorders>
              <w:left w:val="single" w:sz="4" w:space="0" w:color="000000"/>
              <w:right w:val="single" w:sz="4" w:space="0" w:color="000000"/>
            </w:tcBorders>
            <w:shd w:val="clear" w:color="auto" w:fill="auto"/>
            <w:vAlign w:val="center"/>
          </w:tcPr>
          <w:p w14:paraId="6185B44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val="restart"/>
            <w:tcBorders>
              <w:left w:val="single" w:sz="4" w:space="0" w:color="000000"/>
            </w:tcBorders>
            <w:shd w:val="clear" w:color="auto" w:fill="auto"/>
            <w:vAlign w:val="center"/>
          </w:tcPr>
          <w:p w14:paraId="6161EB39" w14:textId="3759B5AE" w:rsidR="00A20189" w:rsidRPr="004D1C3F" w:rsidRDefault="00A20189" w:rsidP="00A20189">
            <w:pPr>
              <w:tabs>
                <w:tab w:val="center" w:pos="4962"/>
              </w:tabs>
              <w:suppressAutoHyphens/>
              <w:spacing w:after="160" w:line="264" w:lineRule="auto"/>
              <w:jc w:val="both"/>
              <w:rPr>
                <w:rFonts w:ascii="Tahoma" w:hAnsi="Tahoma" w:cs="Tahoma"/>
                <w:lang w:eastAsia="zh-CN"/>
              </w:rPr>
            </w:pPr>
            <w:r w:rsidRPr="004D1C3F">
              <w:rPr>
                <w:rFonts w:ascii="Tahoma" w:eastAsia="Calibri" w:hAnsi="Tahoma" w:cs="Tahoma"/>
                <w:sz w:val="20"/>
                <w:szCs w:val="20"/>
                <w:lang w:eastAsia="en-US"/>
              </w:rPr>
              <w:t>Σας υποβάλλω αίτηση - πρόταση υποψηφιότητας με συνημμένα τα απαιτούμενα από την Πρόκληση Εκδήλωσης Ενδιαφέροντος (</w:t>
            </w:r>
            <w:proofErr w:type="spellStart"/>
            <w:r w:rsidRPr="004D1C3F">
              <w:rPr>
                <w:rFonts w:ascii="Tahoma" w:eastAsia="Calibri" w:hAnsi="Tahoma" w:cs="Tahoma"/>
                <w:sz w:val="20"/>
                <w:szCs w:val="20"/>
                <w:lang w:eastAsia="en-US"/>
              </w:rPr>
              <w:t>αρ</w:t>
            </w:r>
            <w:proofErr w:type="spellEnd"/>
            <w:r w:rsidRPr="004D1C3F">
              <w:rPr>
                <w:rFonts w:ascii="Tahoma" w:eastAsia="Calibri" w:hAnsi="Tahoma" w:cs="Tahoma"/>
                <w:sz w:val="20"/>
                <w:szCs w:val="20"/>
                <w:lang w:eastAsia="en-US"/>
              </w:rPr>
              <w:t xml:space="preserve">. </w:t>
            </w:r>
            <w:proofErr w:type="spellStart"/>
            <w:r w:rsidRPr="004D1C3F">
              <w:rPr>
                <w:rFonts w:ascii="Tahoma" w:eastAsia="Calibri" w:hAnsi="Tahoma" w:cs="Tahoma"/>
                <w:sz w:val="20"/>
                <w:szCs w:val="20"/>
                <w:lang w:eastAsia="en-US"/>
              </w:rPr>
              <w:t>πρωτ</w:t>
            </w:r>
            <w:proofErr w:type="spellEnd"/>
            <w:r w:rsidRPr="004D1C3F">
              <w:rPr>
                <w:rFonts w:ascii="Tahoma" w:eastAsia="Calibri" w:hAnsi="Tahoma" w:cs="Tahoma"/>
                <w:sz w:val="20"/>
                <w:szCs w:val="20"/>
                <w:lang w:eastAsia="en-US"/>
              </w:rPr>
              <w:t xml:space="preserve">. </w:t>
            </w:r>
            <w:r w:rsidR="00BD76D7">
              <w:rPr>
                <w:rFonts w:ascii="Tahoma" w:eastAsia="Calibri" w:hAnsi="Tahoma" w:cs="Tahoma"/>
                <w:b/>
                <w:bCs/>
                <w:sz w:val="20"/>
                <w:szCs w:val="20"/>
                <w:lang w:eastAsia="en-US"/>
              </w:rPr>
              <w:t>1438/19.01.2024</w:t>
            </w:r>
            <w:r w:rsidRPr="004D1C3F">
              <w:rPr>
                <w:rFonts w:ascii="Tahoma" w:eastAsia="Calibri" w:hAnsi="Tahoma" w:cs="Tahoma"/>
                <w:sz w:val="20"/>
                <w:szCs w:val="20"/>
                <w:lang w:eastAsia="en-US"/>
              </w:rPr>
              <w:t>) σχετικά δικαιολογητικά, στο πλαίσιο υλοποίησης της πράξης «</w:t>
            </w:r>
            <w:r w:rsidRPr="004D1C3F">
              <w:rPr>
                <w:rFonts w:ascii="Tahoma" w:eastAsia="Calibri" w:hAnsi="Tahoma" w:cs="Tahoma"/>
                <w:b/>
                <w:bCs/>
                <w:sz w:val="20"/>
                <w:szCs w:val="20"/>
                <w:lang w:eastAsia="en-US"/>
              </w:rPr>
              <w:t>Απόκτηση Ακαδημαϊκής Διδακτικής Εμπειρίας σε Νέους Επιστήμονες Κατόχους Διδακτορικού 202</w:t>
            </w:r>
            <w:r w:rsidR="000A641A" w:rsidRPr="004D1C3F">
              <w:rPr>
                <w:rFonts w:ascii="Tahoma" w:eastAsia="Calibri" w:hAnsi="Tahoma" w:cs="Tahoma"/>
                <w:b/>
                <w:bCs/>
                <w:sz w:val="20"/>
                <w:szCs w:val="20"/>
                <w:lang w:eastAsia="en-US"/>
              </w:rPr>
              <w:t>3</w:t>
            </w:r>
            <w:r w:rsidRPr="004D1C3F">
              <w:rPr>
                <w:rFonts w:ascii="Tahoma" w:eastAsia="Calibri" w:hAnsi="Tahoma" w:cs="Tahoma"/>
                <w:b/>
                <w:bCs/>
                <w:sz w:val="20"/>
                <w:szCs w:val="20"/>
                <w:lang w:eastAsia="en-US"/>
              </w:rPr>
              <w:t xml:space="preserve"> - 202</w:t>
            </w:r>
            <w:r w:rsidR="000A641A" w:rsidRPr="004D1C3F">
              <w:rPr>
                <w:rFonts w:ascii="Tahoma" w:eastAsia="Calibri" w:hAnsi="Tahoma" w:cs="Tahoma"/>
                <w:b/>
                <w:bCs/>
                <w:sz w:val="20"/>
                <w:szCs w:val="20"/>
                <w:lang w:eastAsia="en-US"/>
              </w:rPr>
              <w:t>4</w:t>
            </w:r>
            <w:r w:rsidRPr="004D1C3F">
              <w:rPr>
                <w:rFonts w:ascii="Tahoma" w:eastAsia="Calibri" w:hAnsi="Tahoma" w:cs="Tahoma"/>
                <w:b/>
                <w:bCs/>
                <w:sz w:val="20"/>
                <w:szCs w:val="20"/>
                <w:lang w:eastAsia="en-US"/>
              </w:rPr>
              <w:t xml:space="preserve"> στο Πανεπιστήμιο Πελοποννήσου»</w:t>
            </w:r>
            <w:r w:rsidRPr="004D1C3F">
              <w:rPr>
                <w:rFonts w:ascii="Tahoma" w:eastAsia="Calibri" w:hAnsi="Tahoma" w:cs="Tahoma"/>
                <w:sz w:val="20"/>
                <w:szCs w:val="20"/>
                <w:lang w:eastAsia="en-US"/>
              </w:rPr>
              <w:t xml:space="preserve"> με κωδικό ΟΠΣ (MIS </w:t>
            </w:r>
            <w:r w:rsidR="00B37C62" w:rsidRPr="00B37C62">
              <w:rPr>
                <w:rFonts w:ascii="Tahoma" w:eastAsia="Calibri" w:hAnsi="Tahoma" w:cs="Tahoma"/>
                <w:sz w:val="20"/>
                <w:szCs w:val="20"/>
                <w:lang w:eastAsia="en-US"/>
              </w:rPr>
              <w:t>6004726</w:t>
            </w:r>
            <w:r w:rsidRPr="004D1C3F">
              <w:rPr>
                <w:rFonts w:ascii="Tahoma" w:eastAsia="Calibri" w:hAnsi="Tahoma" w:cs="Tahoma"/>
                <w:sz w:val="20"/>
                <w:szCs w:val="20"/>
                <w:lang w:eastAsia="en-US"/>
              </w:rPr>
              <w:t>) της κάτωθι θέσης:</w:t>
            </w:r>
          </w:p>
        </w:tc>
      </w:tr>
      <w:tr w:rsidR="00A20189" w:rsidRPr="004D1C3F" w14:paraId="17EA4415" w14:textId="77777777" w:rsidTr="004D1C3F">
        <w:trPr>
          <w:trHeight w:val="454"/>
        </w:trPr>
        <w:tc>
          <w:tcPr>
            <w:tcW w:w="1335" w:type="dxa"/>
            <w:tcBorders>
              <w:right w:val="single" w:sz="4" w:space="0" w:color="000000"/>
            </w:tcBorders>
            <w:shd w:val="clear" w:color="auto" w:fill="auto"/>
            <w:vAlign w:val="center"/>
          </w:tcPr>
          <w:p w14:paraId="34564113"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Όνομα:</w:t>
            </w:r>
          </w:p>
        </w:tc>
        <w:tc>
          <w:tcPr>
            <w:tcW w:w="3954" w:type="dxa"/>
            <w:tcBorders>
              <w:left w:val="single" w:sz="4" w:space="0" w:color="000000"/>
              <w:right w:val="single" w:sz="4" w:space="0" w:color="000000"/>
            </w:tcBorders>
            <w:shd w:val="clear" w:color="auto" w:fill="auto"/>
            <w:vAlign w:val="center"/>
          </w:tcPr>
          <w:p w14:paraId="6C0B4DB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08B16131"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4ADEC500" w14:textId="77777777" w:rsidTr="004D1C3F">
        <w:trPr>
          <w:trHeight w:val="454"/>
        </w:trPr>
        <w:tc>
          <w:tcPr>
            <w:tcW w:w="1335" w:type="dxa"/>
            <w:tcBorders>
              <w:right w:val="single" w:sz="4" w:space="0" w:color="000000"/>
            </w:tcBorders>
            <w:shd w:val="clear" w:color="auto" w:fill="auto"/>
            <w:vAlign w:val="center"/>
          </w:tcPr>
          <w:p w14:paraId="1142A4B6"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Πατρώνυμο:</w:t>
            </w:r>
          </w:p>
        </w:tc>
        <w:tc>
          <w:tcPr>
            <w:tcW w:w="3954" w:type="dxa"/>
            <w:tcBorders>
              <w:left w:val="single" w:sz="4" w:space="0" w:color="000000"/>
              <w:right w:val="single" w:sz="4" w:space="0" w:color="000000"/>
            </w:tcBorders>
            <w:shd w:val="clear" w:color="auto" w:fill="auto"/>
            <w:vAlign w:val="center"/>
          </w:tcPr>
          <w:p w14:paraId="44B58DB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040B91A3"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0ABADC67" w14:textId="77777777" w:rsidTr="004D1C3F">
        <w:trPr>
          <w:trHeight w:val="454"/>
        </w:trPr>
        <w:tc>
          <w:tcPr>
            <w:tcW w:w="1335" w:type="dxa"/>
            <w:tcBorders>
              <w:right w:val="single" w:sz="4" w:space="0" w:color="000000"/>
            </w:tcBorders>
            <w:shd w:val="clear" w:color="auto" w:fill="auto"/>
            <w:vAlign w:val="center"/>
          </w:tcPr>
          <w:p w14:paraId="5F385FF9"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Μητρώνυμο</w:t>
            </w:r>
            <w:proofErr w:type="spellEnd"/>
            <w:r w:rsidRPr="004D1C3F">
              <w:rPr>
                <w:rFonts w:ascii="Tahoma" w:eastAsia="Calibri" w:hAnsi="Tahoma" w:cs="Tahoma"/>
                <w:sz w:val="20"/>
                <w:szCs w:val="20"/>
                <w:lang w:eastAsia="en-US"/>
              </w:rPr>
              <w:t>:</w:t>
            </w:r>
          </w:p>
        </w:tc>
        <w:tc>
          <w:tcPr>
            <w:tcW w:w="3954" w:type="dxa"/>
            <w:tcBorders>
              <w:left w:val="single" w:sz="4" w:space="0" w:color="000000"/>
              <w:right w:val="single" w:sz="4" w:space="0" w:color="000000"/>
            </w:tcBorders>
            <w:shd w:val="clear" w:color="auto" w:fill="auto"/>
            <w:vAlign w:val="center"/>
          </w:tcPr>
          <w:p w14:paraId="10C6BE88"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3388308A"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69285831" w14:textId="77777777" w:rsidTr="004D1C3F">
        <w:trPr>
          <w:trHeight w:val="454"/>
        </w:trPr>
        <w:tc>
          <w:tcPr>
            <w:tcW w:w="1335" w:type="dxa"/>
            <w:tcBorders>
              <w:right w:val="single" w:sz="4" w:space="0" w:color="000000"/>
            </w:tcBorders>
            <w:shd w:val="clear" w:color="auto" w:fill="auto"/>
            <w:vAlign w:val="center"/>
          </w:tcPr>
          <w:p w14:paraId="3DA60CB9"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val="en-US" w:eastAsia="en-US"/>
              </w:rPr>
              <w:t>A.</w:t>
            </w:r>
            <w:r w:rsidRPr="004D1C3F">
              <w:rPr>
                <w:rFonts w:ascii="Tahoma" w:eastAsia="Calibri" w:hAnsi="Tahoma" w:cs="Tahoma"/>
                <w:sz w:val="20"/>
                <w:szCs w:val="20"/>
                <w:lang w:eastAsia="en-US"/>
              </w:rPr>
              <w:t>Φ.Μ.</w:t>
            </w:r>
            <w:r w:rsidRPr="004D1C3F">
              <w:rPr>
                <w:rFonts w:ascii="Tahoma" w:eastAsia="Calibri" w:hAnsi="Tahoma" w:cs="Tahoma"/>
                <w:sz w:val="20"/>
                <w:szCs w:val="20"/>
                <w:lang w:val="en-US" w:eastAsia="en-US"/>
              </w:rPr>
              <w:t>:</w:t>
            </w:r>
          </w:p>
        </w:tc>
        <w:tc>
          <w:tcPr>
            <w:tcW w:w="3954" w:type="dxa"/>
            <w:tcBorders>
              <w:left w:val="single" w:sz="4" w:space="0" w:color="000000"/>
              <w:right w:val="single" w:sz="4" w:space="0" w:color="000000"/>
            </w:tcBorders>
            <w:shd w:val="clear" w:color="auto" w:fill="auto"/>
            <w:vAlign w:val="center"/>
          </w:tcPr>
          <w:p w14:paraId="2642DC9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6E1650D8"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492DCAB3" w14:textId="77777777" w:rsidTr="004D1C3F">
        <w:trPr>
          <w:trHeight w:val="454"/>
        </w:trPr>
        <w:tc>
          <w:tcPr>
            <w:tcW w:w="1335" w:type="dxa"/>
            <w:tcBorders>
              <w:right w:val="single" w:sz="4" w:space="0" w:color="000000"/>
            </w:tcBorders>
            <w:shd w:val="clear" w:color="auto" w:fill="auto"/>
            <w:vAlign w:val="center"/>
          </w:tcPr>
          <w:p w14:paraId="4BCC3507"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Διεύθυνση</w:t>
            </w:r>
            <w:r w:rsidRPr="004D1C3F">
              <w:rPr>
                <w:rFonts w:ascii="Tahoma" w:eastAsia="Calibri" w:hAnsi="Tahoma" w:cs="Tahoma"/>
                <w:sz w:val="20"/>
                <w:szCs w:val="20"/>
                <w:lang w:val="en-US" w:eastAsia="en-US"/>
              </w:rPr>
              <w:t>:</w:t>
            </w:r>
          </w:p>
        </w:tc>
        <w:tc>
          <w:tcPr>
            <w:tcW w:w="3954" w:type="dxa"/>
            <w:tcBorders>
              <w:left w:val="single" w:sz="4" w:space="0" w:color="000000"/>
              <w:right w:val="single" w:sz="4" w:space="0" w:color="000000"/>
            </w:tcBorders>
            <w:shd w:val="clear" w:color="auto" w:fill="auto"/>
            <w:vAlign w:val="center"/>
          </w:tcPr>
          <w:p w14:paraId="741B369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530A3205" w14:textId="77777777" w:rsidR="00A20189" w:rsidRPr="004D1C3F" w:rsidRDefault="00A20189" w:rsidP="00A20189">
            <w:pPr>
              <w:tabs>
                <w:tab w:val="left" w:leader="dot" w:pos="4537"/>
                <w:tab w:val="center" w:leader="dot"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Τμήμα:</w:t>
            </w:r>
            <w:r w:rsidRPr="004D1C3F">
              <w:rPr>
                <w:rFonts w:ascii="Tahoma" w:eastAsia="Calibri" w:hAnsi="Tahoma" w:cs="Tahoma"/>
                <w:sz w:val="20"/>
                <w:szCs w:val="20"/>
                <w:lang w:eastAsia="en-US"/>
              </w:rPr>
              <w:tab/>
            </w:r>
          </w:p>
        </w:tc>
      </w:tr>
      <w:tr w:rsidR="00A20189" w:rsidRPr="004D1C3F" w14:paraId="407B9769" w14:textId="77777777" w:rsidTr="004D1C3F">
        <w:trPr>
          <w:trHeight w:val="454"/>
        </w:trPr>
        <w:tc>
          <w:tcPr>
            <w:tcW w:w="1335" w:type="dxa"/>
            <w:tcBorders>
              <w:right w:val="single" w:sz="4" w:space="0" w:color="000000"/>
            </w:tcBorders>
            <w:shd w:val="clear" w:color="auto" w:fill="auto"/>
            <w:vAlign w:val="center"/>
          </w:tcPr>
          <w:p w14:paraId="7CC6098B"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Τ.Κ.</w:t>
            </w:r>
          </w:p>
        </w:tc>
        <w:tc>
          <w:tcPr>
            <w:tcW w:w="3954" w:type="dxa"/>
            <w:tcBorders>
              <w:left w:val="single" w:sz="4" w:space="0" w:color="000000"/>
              <w:right w:val="single" w:sz="4" w:space="0" w:color="000000"/>
            </w:tcBorders>
            <w:shd w:val="clear" w:color="auto" w:fill="auto"/>
            <w:vAlign w:val="center"/>
          </w:tcPr>
          <w:p w14:paraId="5469158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5E6AC10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8D334FC" w14:textId="77777777" w:rsidTr="004D1C3F">
        <w:trPr>
          <w:trHeight w:val="454"/>
        </w:trPr>
        <w:tc>
          <w:tcPr>
            <w:tcW w:w="1335" w:type="dxa"/>
            <w:tcBorders>
              <w:right w:val="single" w:sz="4" w:space="0" w:color="000000"/>
            </w:tcBorders>
            <w:shd w:val="clear" w:color="auto" w:fill="auto"/>
            <w:vAlign w:val="center"/>
          </w:tcPr>
          <w:p w14:paraId="606C72A1"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Τηλέφωνο:</w:t>
            </w:r>
          </w:p>
        </w:tc>
        <w:tc>
          <w:tcPr>
            <w:tcW w:w="3954" w:type="dxa"/>
            <w:tcBorders>
              <w:left w:val="single" w:sz="4" w:space="0" w:color="000000"/>
              <w:right w:val="single" w:sz="4" w:space="0" w:color="000000"/>
            </w:tcBorders>
            <w:shd w:val="clear" w:color="auto" w:fill="auto"/>
            <w:vAlign w:val="center"/>
          </w:tcPr>
          <w:p w14:paraId="3B76826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4C74685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 xml:space="preserve">Επιστημονικό Πεδίο: </w:t>
            </w:r>
            <w:r w:rsidRPr="004D1C3F">
              <w:rPr>
                <w:rFonts w:ascii="Tahoma" w:eastAsia="Calibri" w:hAnsi="Tahoma" w:cs="Tahoma"/>
                <w:sz w:val="20"/>
                <w:szCs w:val="20"/>
                <w:lang w:eastAsia="en-US"/>
              </w:rPr>
              <w:tab/>
            </w:r>
          </w:p>
        </w:tc>
      </w:tr>
      <w:tr w:rsidR="00A20189" w:rsidRPr="004D1C3F" w14:paraId="070C1264" w14:textId="77777777" w:rsidTr="004D1C3F">
        <w:trPr>
          <w:trHeight w:val="454"/>
        </w:trPr>
        <w:tc>
          <w:tcPr>
            <w:tcW w:w="1335" w:type="dxa"/>
            <w:tcBorders>
              <w:right w:val="single" w:sz="4" w:space="0" w:color="000000"/>
            </w:tcBorders>
            <w:shd w:val="clear" w:color="auto" w:fill="auto"/>
            <w:vAlign w:val="center"/>
          </w:tcPr>
          <w:p w14:paraId="49A4728D"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(Σταθερό &amp; Κινητό)</w:t>
            </w:r>
          </w:p>
        </w:tc>
        <w:tc>
          <w:tcPr>
            <w:tcW w:w="3954" w:type="dxa"/>
            <w:tcBorders>
              <w:left w:val="single" w:sz="4" w:space="0" w:color="000000"/>
              <w:right w:val="single" w:sz="4" w:space="0" w:color="000000"/>
            </w:tcBorders>
            <w:shd w:val="clear" w:color="auto" w:fill="auto"/>
            <w:vAlign w:val="center"/>
          </w:tcPr>
          <w:p w14:paraId="44CB5E3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48EB5441"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6BC98D4" w14:textId="77777777" w:rsidTr="004D1C3F">
        <w:trPr>
          <w:trHeight w:val="454"/>
        </w:trPr>
        <w:tc>
          <w:tcPr>
            <w:tcW w:w="1335" w:type="dxa"/>
            <w:tcBorders>
              <w:right w:val="single" w:sz="4" w:space="0" w:color="000000"/>
            </w:tcBorders>
            <w:shd w:val="clear" w:color="auto" w:fill="auto"/>
            <w:vAlign w:val="center"/>
          </w:tcPr>
          <w:p w14:paraId="752A3275"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val="en-US" w:eastAsia="en-US"/>
              </w:rPr>
              <w:t>e-mail</w:t>
            </w:r>
          </w:p>
        </w:tc>
        <w:tc>
          <w:tcPr>
            <w:tcW w:w="3954" w:type="dxa"/>
            <w:tcBorders>
              <w:left w:val="single" w:sz="4" w:space="0" w:color="000000"/>
              <w:right w:val="single" w:sz="4" w:space="0" w:color="000000"/>
            </w:tcBorders>
            <w:shd w:val="clear" w:color="auto" w:fill="auto"/>
            <w:vAlign w:val="center"/>
          </w:tcPr>
          <w:p w14:paraId="6EDEB22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70667C5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6F913851" w14:textId="77777777" w:rsidTr="004D1C3F">
        <w:trPr>
          <w:trHeight w:val="454"/>
        </w:trPr>
        <w:tc>
          <w:tcPr>
            <w:tcW w:w="5289" w:type="dxa"/>
            <w:gridSpan w:val="2"/>
            <w:tcBorders>
              <w:right w:val="single" w:sz="4" w:space="0" w:color="000000"/>
            </w:tcBorders>
            <w:shd w:val="clear" w:color="auto" w:fill="auto"/>
            <w:vAlign w:val="center"/>
          </w:tcPr>
          <w:p w14:paraId="2C3FCFAA"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Στοιχεία Ταυτότητας</w:t>
            </w:r>
          </w:p>
        </w:tc>
        <w:tc>
          <w:tcPr>
            <w:tcW w:w="5539" w:type="dxa"/>
            <w:tcBorders>
              <w:left w:val="single" w:sz="4" w:space="0" w:color="000000"/>
            </w:tcBorders>
            <w:shd w:val="clear" w:color="auto" w:fill="auto"/>
            <w:vAlign w:val="center"/>
          </w:tcPr>
          <w:p w14:paraId="270E6DA6"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Τίτλοι Μαθημάτων</w:t>
            </w:r>
          </w:p>
        </w:tc>
      </w:tr>
      <w:tr w:rsidR="00A20189" w:rsidRPr="004D1C3F" w14:paraId="589FE4CE" w14:textId="77777777" w:rsidTr="004D1C3F">
        <w:trPr>
          <w:trHeight w:val="454"/>
        </w:trPr>
        <w:tc>
          <w:tcPr>
            <w:tcW w:w="1335" w:type="dxa"/>
            <w:tcBorders>
              <w:right w:val="single" w:sz="4" w:space="0" w:color="000000"/>
            </w:tcBorders>
            <w:shd w:val="clear" w:color="auto" w:fill="auto"/>
            <w:vAlign w:val="center"/>
          </w:tcPr>
          <w:p w14:paraId="312A726A"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Αριθμός:</w:t>
            </w:r>
          </w:p>
        </w:tc>
        <w:tc>
          <w:tcPr>
            <w:tcW w:w="3954" w:type="dxa"/>
            <w:tcBorders>
              <w:left w:val="single" w:sz="4" w:space="0" w:color="000000"/>
              <w:right w:val="single" w:sz="4" w:space="0" w:color="000000"/>
            </w:tcBorders>
            <w:shd w:val="clear" w:color="auto" w:fill="auto"/>
            <w:vAlign w:val="center"/>
          </w:tcPr>
          <w:p w14:paraId="44741111"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33BF9ABC"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78AEB13" w14:textId="77777777" w:rsidTr="004D1C3F">
        <w:trPr>
          <w:trHeight w:val="454"/>
        </w:trPr>
        <w:tc>
          <w:tcPr>
            <w:tcW w:w="1335" w:type="dxa"/>
            <w:tcBorders>
              <w:right w:val="single" w:sz="4" w:space="0" w:color="000000"/>
            </w:tcBorders>
            <w:shd w:val="clear" w:color="auto" w:fill="auto"/>
            <w:vAlign w:val="center"/>
          </w:tcPr>
          <w:p w14:paraId="091989C2"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Ημ</w:t>
            </w:r>
            <w:proofErr w:type="spellEnd"/>
            <w:r w:rsidRPr="004D1C3F">
              <w:rPr>
                <w:rFonts w:ascii="Tahoma" w:eastAsia="Calibri" w:hAnsi="Tahoma" w:cs="Tahoma"/>
                <w:sz w:val="20"/>
                <w:szCs w:val="20"/>
                <w:lang w:eastAsia="en-US"/>
              </w:rPr>
              <w:t>. Έκδοσης</w:t>
            </w:r>
          </w:p>
        </w:tc>
        <w:tc>
          <w:tcPr>
            <w:tcW w:w="3954" w:type="dxa"/>
            <w:tcBorders>
              <w:left w:val="single" w:sz="4" w:space="0" w:color="000000"/>
              <w:right w:val="single" w:sz="4" w:space="0" w:color="000000"/>
            </w:tcBorders>
            <w:shd w:val="clear" w:color="auto" w:fill="auto"/>
            <w:vAlign w:val="center"/>
          </w:tcPr>
          <w:p w14:paraId="33C67F9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611897F8"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1791A278" w14:textId="77777777" w:rsidTr="004D1C3F">
        <w:trPr>
          <w:trHeight w:val="454"/>
        </w:trPr>
        <w:tc>
          <w:tcPr>
            <w:tcW w:w="1335" w:type="dxa"/>
            <w:tcBorders>
              <w:right w:val="single" w:sz="4" w:space="0" w:color="000000"/>
            </w:tcBorders>
            <w:shd w:val="clear" w:color="auto" w:fill="auto"/>
            <w:vAlign w:val="center"/>
          </w:tcPr>
          <w:p w14:paraId="7768F38B"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Εκδ</w:t>
            </w:r>
            <w:proofErr w:type="spellEnd"/>
            <w:r w:rsidRPr="004D1C3F">
              <w:rPr>
                <w:rFonts w:ascii="Tahoma" w:eastAsia="Calibri" w:hAnsi="Tahoma" w:cs="Tahoma"/>
                <w:sz w:val="20"/>
                <w:szCs w:val="20"/>
                <w:lang w:eastAsia="en-US"/>
              </w:rPr>
              <w:t>. Αρχή</w:t>
            </w:r>
          </w:p>
        </w:tc>
        <w:tc>
          <w:tcPr>
            <w:tcW w:w="3954" w:type="dxa"/>
            <w:tcBorders>
              <w:left w:val="single" w:sz="4" w:space="0" w:color="000000"/>
              <w:right w:val="single" w:sz="4" w:space="0" w:color="000000"/>
            </w:tcBorders>
            <w:shd w:val="clear" w:color="auto" w:fill="auto"/>
            <w:vAlign w:val="center"/>
          </w:tcPr>
          <w:p w14:paraId="10540BD1"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03560F32"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7DC14EE2" w14:textId="77777777" w:rsidTr="004D1C3F">
        <w:trPr>
          <w:trHeight w:val="454"/>
        </w:trPr>
        <w:tc>
          <w:tcPr>
            <w:tcW w:w="1335" w:type="dxa"/>
            <w:shd w:val="clear" w:color="auto" w:fill="auto"/>
            <w:vAlign w:val="center"/>
          </w:tcPr>
          <w:p w14:paraId="49129D00" w14:textId="77777777" w:rsidR="00A20189" w:rsidRPr="004D1C3F" w:rsidRDefault="00A20189" w:rsidP="00A20189">
            <w:pPr>
              <w:tabs>
                <w:tab w:val="center" w:pos="4962"/>
              </w:tabs>
              <w:suppressAutoHyphens/>
              <w:snapToGrid w:val="0"/>
              <w:spacing w:after="160" w:line="256" w:lineRule="auto"/>
              <w:rPr>
                <w:rFonts w:ascii="Tahoma" w:eastAsia="Calibri" w:hAnsi="Tahoma" w:cs="Tahoma"/>
                <w:b/>
                <w:bCs/>
                <w:sz w:val="20"/>
                <w:szCs w:val="20"/>
                <w:lang w:eastAsia="en-US"/>
              </w:rPr>
            </w:pPr>
          </w:p>
        </w:tc>
        <w:tc>
          <w:tcPr>
            <w:tcW w:w="3954" w:type="dxa"/>
            <w:tcBorders>
              <w:right w:val="single" w:sz="4" w:space="0" w:color="000000"/>
            </w:tcBorders>
            <w:shd w:val="clear" w:color="auto" w:fill="auto"/>
            <w:vAlign w:val="center"/>
          </w:tcPr>
          <w:p w14:paraId="6A1DE6CF" w14:textId="77777777" w:rsidR="00A20189" w:rsidRPr="004D1C3F" w:rsidRDefault="00A20189" w:rsidP="00A20189">
            <w:pPr>
              <w:tabs>
                <w:tab w:val="center" w:pos="4962"/>
              </w:tabs>
              <w:suppressAutoHyphens/>
              <w:snapToGrid w:val="0"/>
              <w:spacing w:after="160" w:line="256" w:lineRule="auto"/>
              <w:rPr>
                <w:rFonts w:ascii="Tahoma" w:eastAsia="Calibri" w:hAnsi="Tahoma" w:cs="Tahoma"/>
                <w:b/>
                <w:bCs/>
                <w:sz w:val="20"/>
                <w:szCs w:val="20"/>
                <w:lang w:eastAsia="en-US"/>
              </w:rPr>
            </w:pPr>
          </w:p>
        </w:tc>
        <w:tc>
          <w:tcPr>
            <w:tcW w:w="5539" w:type="dxa"/>
            <w:tcBorders>
              <w:left w:val="single" w:sz="4" w:space="0" w:color="000000"/>
            </w:tcBorders>
            <w:shd w:val="clear" w:color="auto" w:fill="auto"/>
            <w:vAlign w:val="center"/>
          </w:tcPr>
          <w:p w14:paraId="182C7CED"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Συνημμένα Υποβάλλω</w:t>
            </w:r>
            <w:r w:rsidRPr="004D1C3F">
              <w:rPr>
                <w:rFonts w:ascii="Tahoma" w:eastAsia="Calibri" w:hAnsi="Tahoma" w:cs="Tahoma"/>
                <w:b/>
                <w:bCs/>
                <w:sz w:val="20"/>
                <w:szCs w:val="20"/>
                <w:lang w:eastAsia="en-US"/>
              </w:rPr>
              <w:t>:</w:t>
            </w:r>
          </w:p>
        </w:tc>
      </w:tr>
      <w:tr w:rsidR="00A20189" w:rsidRPr="004D1C3F" w14:paraId="4FED9409" w14:textId="77777777" w:rsidTr="004D1C3F">
        <w:trPr>
          <w:trHeight w:val="454"/>
        </w:trPr>
        <w:tc>
          <w:tcPr>
            <w:tcW w:w="5289" w:type="dxa"/>
            <w:gridSpan w:val="2"/>
            <w:tcBorders>
              <w:right w:val="single" w:sz="4" w:space="0" w:color="000000"/>
            </w:tcBorders>
            <w:shd w:val="clear" w:color="auto" w:fill="auto"/>
            <w:vAlign w:val="center"/>
          </w:tcPr>
          <w:p w14:paraId="7BFC3C8B" w14:textId="6F06AAD0" w:rsidR="00A20189" w:rsidRPr="004D1C3F" w:rsidRDefault="00A20189" w:rsidP="00A20189">
            <w:pPr>
              <w:tabs>
                <w:tab w:val="left" w:leader="dot" w:pos="4857"/>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Τρίπολη …./…./202</w:t>
            </w:r>
            <w:r w:rsidR="003117D1">
              <w:rPr>
                <w:rFonts w:ascii="Tahoma" w:eastAsia="Calibri" w:hAnsi="Tahoma" w:cs="Tahoma"/>
                <w:sz w:val="20"/>
                <w:szCs w:val="20"/>
                <w:lang w:eastAsia="en-US"/>
              </w:rPr>
              <w:t>3</w:t>
            </w:r>
          </w:p>
        </w:tc>
        <w:tc>
          <w:tcPr>
            <w:tcW w:w="5539" w:type="dxa"/>
            <w:tcBorders>
              <w:left w:val="single" w:sz="4" w:space="0" w:color="000000"/>
            </w:tcBorders>
            <w:shd w:val="clear" w:color="auto" w:fill="auto"/>
            <w:vAlign w:val="center"/>
          </w:tcPr>
          <w:p w14:paraId="16AB97DC"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386B2F21" w14:textId="77777777" w:rsidTr="004D1C3F">
        <w:trPr>
          <w:trHeight w:val="454"/>
        </w:trPr>
        <w:tc>
          <w:tcPr>
            <w:tcW w:w="5289" w:type="dxa"/>
            <w:gridSpan w:val="2"/>
            <w:vMerge w:val="restart"/>
            <w:tcBorders>
              <w:right w:val="single" w:sz="4" w:space="0" w:color="000000"/>
            </w:tcBorders>
            <w:shd w:val="clear" w:color="auto" w:fill="auto"/>
            <w:vAlign w:val="center"/>
          </w:tcPr>
          <w:p w14:paraId="6854F130" w14:textId="77777777" w:rsidR="00A20189" w:rsidRPr="004D1C3F" w:rsidRDefault="00A20189" w:rsidP="00A20189">
            <w:pPr>
              <w:tabs>
                <w:tab w:val="center" w:pos="4962"/>
              </w:tabs>
              <w:suppressAutoHyphens/>
              <w:spacing w:after="160" w:line="264" w:lineRule="auto"/>
              <w:rPr>
                <w:rFonts w:ascii="Tahoma" w:hAnsi="Tahoma" w:cs="Tahoma"/>
                <w:lang w:eastAsia="zh-CN"/>
              </w:rPr>
            </w:pPr>
            <w:r w:rsidRPr="004D1C3F">
              <w:rPr>
                <w:rFonts w:ascii="Segoe UI Symbol" w:eastAsia="Calibri" w:hAnsi="Segoe UI Symbol" w:cs="Segoe UI Symbol"/>
                <w:sz w:val="20"/>
                <w:szCs w:val="20"/>
                <w:lang w:eastAsia="en-US"/>
              </w:rPr>
              <w:t>☐</w:t>
            </w:r>
            <w:r w:rsidRPr="004D1C3F">
              <w:rPr>
                <w:rFonts w:ascii="Tahoma" w:eastAsia="Tahoma" w:hAnsi="Tahoma" w:cs="Tahoma"/>
                <w:sz w:val="20"/>
                <w:szCs w:val="20"/>
                <w:lang w:eastAsia="en-US"/>
              </w:rPr>
              <w:t xml:space="preserve"> </w:t>
            </w:r>
            <w:r w:rsidRPr="004D1C3F">
              <w:rPr>
                <w:rFonts w:ascii="Tahoma" w:eastAsia="Calibri" w:hAnsi="Tahoma" w:cs="Tahoma"/>
                <w:sz w:val="20"/>
                <w:szCs w:val="20"/>
                <w:lang w:eastAsia="en-US"/>
              </w:rPr>
              <w:t xml:space="preserve">Η υποβολή αίτησης-πρότασης συνεπάγεται την υποχρέωση συμπλήρωσης απογραφικών δελτίων (εισόδου/εξόδου) και την παραχώρηση του δικαιώματος επεξεργασίας των προσωπικών δεδομένων για τους σκοπούς της αξιολόγησης όπως και την κατά </w:t>
            </w:r>
            <w:proofErr w:type="spellStart"/>
            <w:r w:rsidRPr="004D1C3F">
              <w:rPr>
                <w:rFonts w:ascii="Tahoma" w:eastAsia="Calibri" w:hAnsi="Tahoma" w:cs="Tahoma"/>
                <w:sz w:val="20"/>
                <w:szCs w:val="20"/>
                <w:lang w:eastAsia="en-US"/>
              </w:rPr>
              <w:t>Νόμον</w:t>
            </w:r>
            <w:proofErr w:type="spellEnd"/>
            <w:r w:rsidRPr="004D1C3F">
              <w:rPr>
                <w:rFonts w:ascii="Tahoma" w:eastAsia="Calibri" w:hAnsi="Tahoma" w:cs="Tahoma"/>
                <w:sz w:val="20"/>
                <w:szCs w:val="20"/>
                <w:lang w:eastAsia="en-US"/>
              </w:rPr>
              <w:t xml:space="preserve"> αναγκαία χρήση για Λόγους διαφάνειας στην ανάρτηση των σχετικών αποφάσεων σύμφωνα με τις κείμενες διατάξεις, στο σύστημα ΔΙΑΥΓΕΙΑ. (</w:t>
            </w:r>
            <w:r w:rsidRPr="004D1C3F">
              <w:rPr>
                <w:rFonts w:ascii="Tahoma" w:eastAsia="Calibri" w:hAnsi="Tahoma" w:cs="Tahoma"/>
                <w:b/>
                <w:bCs/>
                <w:i/>
                <w:iCs/>
                <w:sz w:val="20"/>
                <w:szCs w:val="20"/>
                <w:lang w:eastAsia="en-US"/>
              </w:rPr>
              <w:t>τσεκάρετε</w:t>
            </w:r>
            <w:r w:rsidRPr="004D1C3F">
              <w:rPr>
                <w:rFonts w:ascii="Tahoma" w:eastAsia="Calibri" w:hAnsi="Tahoma" w:cs="Tahoma"/>
                <w:sz w:val="20"/>
                <w:szCs w:val="20"/>
                <w:lang w:eastAsia="en-US"/>
              </w:rPr>
              <w:t>)</w:t>
            </w:r>
          </w:p>
          <w:p w14:paraId="1DB5A910" w14:textId="77777777" w:rsidR="00A20189" w:rsidRPr="004D1C3F" w:rsidRDefault="00A20189" w:rsidP="00A20189">
            <w:pPr>
              <w:tabs>
                <w:tab w:val="center" w:pos="4962"/>
              </w:tabs>
              <w:suppressAutoHyphens/>
              <w:spacing w:after="160" w:line="264" w:lineRule="auto"/>
              <w:rPr>
                <w:rFonts w:ascii="Tahoma" w:hAnsi="Tahoma" w:cs="Tahoma"/>
                <w:lang w:eastAsia="zh-CN"/>
              </w:rPr>
            </w:pPr>
            <w:r w:rsidRPr="004D1C3F">
              <w:rPr>
                <w:rFonts w:ascii="Tahoma" w:eastAsia="Calibri" w:hAnsi="Tahoma" w:cs="Tahoma"/>
                <w:sz w:val="20"/>
                <w:szCs w:val="20"/>
                <w:lang w:eastAsia="en-US"/>
              </w:rPr>
              <w:t>Όλα τα πεδία πρέπει να συμπληρωθούν</w:t>
            </w:r>
          </w:p>
        </w:tc>
        <w:tc>
          <w:tcPr>
            <w:tcW w:w="5539" w:type="dxa"/>
            <w:tcBorders>
              <w:left w:val="single" w:sz="4" w:space="0" w:color="000000"/>
            </w:tcBorders>
            <w:shd w:val="clear" w:color="auto" w:fill="auto"/>
            <w:vAlign w:val="center"/>
          </w:tcPr>
          <w:p w14:paraId="5D23907F"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1B0A9DC8" w14:textId="77777777" w:rsidTr="004D1C3F">
        <w:trPr>
          <w:trHeight w:val="454"/>
        </w:trPr>
        <w:tc>
          <w:tcPr>
            <w:tcW w:w="5289" w:type="dxa"/>
            <w:gridSpan w:val="2"/>
            <w:vMerge/>
            <w:tcBorders>
              <w:right w:val="single" w:sz="4" w:space="0" w:color="000000"/>
            </w:tcBorders>
            <w:shd w:val="clear" w:color="auto" w:fill="auto"/>
            <w:vAlign w:val="center"/>
          </w:tcPr>
          <w:p w14:paraId="02FBDA69"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12F6A452"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6F248039" w14:textId="77777777" w:rsidTr="004D1C3F">
        <w:trPr>
          <w:trHeight w:val="454"/>
        </w:trPr>
        <w:tc>
          <w:tcPr>
            <w:tcW w:w="5289" w:type="dxa"/>
            <w:gridSpan w:val="2"/>
            <w:vMerge/>
            <w:tcBorders>
              <w:right w:val="single" w:sz="4" w:space="0" w:color="000000"/>
            </w:tcBorders>
            <w:shd w:val="clear" w:color="auto" w:fill="auto"/>
            <w:vAlign w:val="center"/>
          </w:tcPr>
          <w:p w14:paraId="0153D0C9"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077D5B4E"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4A9EDBFB" w14:textId="77777777" w:rsidTr="004D1C3F">
        <w:trPr>
          <w:trHeight w:val="454"/>
        </w:trPr>
        <w:tc>
          <w:tcPr>
            <w:tcW w:w="5289" w:type="dxa"/>
            <w:gridSpan w:val="2"/>
            <w:vMerge/>
            <w:tcBorders>
              <w:right w:val="single" w:sz="4" w:space="0" w:color="000000"/>
            </w:tcBorders>
            <w:shd w:val="clear" w:color="auto" w:fill="auto"/>
            <w:vAlign w:val="center"/>
          </w:tcPr>
          <w:p w14:paraId="6657FB96"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585B88E0"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C7FFB67" w14:textId="77777777" w:rsidTr="004D1C3F">
        <w:trPr>
          <w:trHeight w:val="454"/>
        </w:trPr>
        <w:tc>
          <w:tcPr>
            <w:tcW w:w="5289" w:type="dxa"/>
            <w:gridSpan w:val="2"/>
            <w:vMerge/>
            <w:tcBorders>
              <w:right w:val="single" w:sz="4" w:space="0" w:color="000000"/>
            </w:tcBorders>
            <w:shd w:val="clear" w:color="auto" w:fill="auto"/>
            <w:vAlign w:val="center"/>
          </w:tcPr>
          <w:p w14:paraId="4B6A0785"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3DAF6344"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51012AB0" w14:textId="77777777" w:rsidTr="004D1C3F">
        <w:trPr>
          <w:trHeight w:val="454"/>
        </w:trPr>
        <w:tc>
          <w:tcPr>
            <w:tcW w:w="5289" w:type="dxa"/>
            <w:gridSpan w:val="2"/>
            <w:vMerge/>
            <w:tcBorders>
              <w:right w:val="single" w:sz="4" w:space="0" w:color="000000"/>
            </w:tcBorders>
            <w:shd w:val="clear" w:color="auto" w:fill="auto"/>
            <w:vAlign w:val="center"/>
          </w:tcPr>
          <w:p w14:paraId="24DC4DC6"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32A076FA"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A259228" w14:textId="77777777" w:rsidTr="004D1C3F">
        <w:trPr>
          <w:trHeight w:val="454"/>
        </w:trPr>
        <w:tc>
          <w:tcPr>
            <w:tcW w:w="5289" w:type="dxa"/>
            <w:gridSpan w:val="2"/>
            <w:tcBorders>
              <w:right w:val="single" w:sz="4" w:space="0" w:color="000000"/>
            </w:tcBorders>
            <w:shd w:val="clear" w:color="auto" w:fill="auto"/>
            <w:vAlign w:val="center"/>
          </w:tcPr>
          <w:p w14:paraId="34CF81EC"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17B8085D"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795B1E8F" w14:textId="77777777" w:rsidTr="004D1C3F">
        <w:trPr>
          <w:trHeight w:val="454"/>
        </w:trPr>
        <w:tc>
          <w:tcPr>
            <w:tcW w:w="5289" w:type="dxa"/>
            <w:gridSpan w:val="2"/>
            <w:tcBorders>
              <w:right w:val="single" w:sz="4" w:space="0" w:color="000000"/>
            </w:tcBorders>
            <w:shd w:val="clear" w:color="auto" w:fill="auto"/>
            <w:vAlign w:val="center"/>
          </w:tcPr>
          <w:p w14:paraId="5E64CF1D"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5C6A696B" w14:textId="77777777" w:rsidR="00A20189" w:rsidRPr="004D1C3F" w:rsidRDefault="00A20189" w:rsidP="00BA7B28">
            <w:pPr>
              <w:numPr>
                <w:ilvl w:val="0"/>
                <w:numId w:val="28"/>
              </w:numPr>
              <w:tabs>
                <w:tab w:val="left" w:leader="dot" w:pos="4537"/>
                <w:tab w:val="center" w:pos="4962"/>
              </w:tabs>
              <w:suppressAutoHyphens/>
              <w:spacing w:after="160" w:line="256" w:lineRule="auto"/>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3EAFFDF" w14:textId="77777777" w:rsidTr="004D1C3F">
        <w:trPr>
          <w:trHeight w:val="454"/>
        </w:trPr>
        <w:tc>
          <w:tcPr>
            <w:tcW w:w="5289" w:type="dxa"/>
            <w:gridSpan w:val="2"/>
            <w:tcBorders>
              <w:right w:val="single" w:sz="4" w:space="0" w:color="000000"/>
            </w:tcBorders>
            <w:shd w:val="clear" w:color="auto" w:fill="auto"/>
            <w:vAlign w:val="center"/>
          </w:tcPr>
          <w:p w14:paraId="37B05B58"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03AD2181" w14:textId="77777777" w:rsidR="00A20189" w:rsidRPr="004D1C3F" w:rsidRDefault="00A20189" w:rsidP="00BA7B28">
            <w:pPr>
              <w:numPr>
                <w:ilvl w:val="0"/>
                <w:numId w:val="28"/>
              </w:numPr>
              <w:tabs>
                <w:tab w:val="left" w:leader="dot" w:pos="4537"/>
                <w:tab w:val="center" w:pos="4962"/>
              </w:tabs>
              <w:suppressAutoHyphens/>
              <w:spacing w:after="160" w:line="256" w:lineRule="auto"/>
              <w:contextualSpacing/>
              <w:rPr>
                <w:rFonts w:ascii="Tahoma" w:hAnsi="Tahoma" w:cs="Tahoma"/>
                <w:lang w:eastAsia="zh-CN"/>
              </w:rPr>
            </w:pPr>
            <w:r w:rsidRPr="004D1C3F">
              <w:rPr>
                <w:rFonts w:ascii="Tahoma" w:eastAsia="Calibri" w:hAnsi="Tahoma" w:cs="Tahoma"/>
                <w:sz w:val="20"/>
                <w:szCs w:val="20"/>
                <w:lang w:eastAsia="en-US"/>
              </w:rPr>
              <w:tab/>
            </w:r>
          </w:p>
        </w:tc>
      </w:tr>
    </w:tbl>
    <w:p w14:paraId="0966D5B9" w14:textId="25A73213" w:rsidR="00A20189" w:rsidRPr="004D1C3F" w:rsidRDefault="00A20189" w:rsidP="00A20189">
      <w:pPr>
        <w:tabs>
          <w:tab w:val="center" w:pos="7938"/>
        </w:tabs>
        <w:suppressAutoHyphens/>
        <w:spacing w:before="120"/>
        <w:jc w:val="both"/>
        <w:rPr>
          <w:rFonts w:ascii="Tahoma" w:hAnsi="Tahoma" w:cs="Tahoma"/>
          <w:lang w:eastAsia="zh-CN"/>
        </w:rPr>
        <w:sectPr w:rsidR="00A20189" w:rsidRPr="004D1C3F" w:rsidSect="002C4DF6">
          <w:headerReference w:type="default" r:id="rId8"/>
          <w:footerReference w:type="default" r:id="rId9"/>
          <w:headerReference w:type="first" r:id="rId10"/>
          <w:footerReference w:type="first" r:id="rId11"/>
          <w:pgSz w:w="11906" w:h="16838"/>
          <w:pgMar w:top="1623" w:right="992" w:bottom="851" w:left="992" w:header="284" w:footer="266" w:gutter="0"/>
          <w:pgNumType w:start="1"/>
          <w:cols w:space="720"/>
          <w:titlePg/>
          <w:docGrid w:linePitch="360"/>
        </w:sectPr>
      </w:pPr>
      <w:r w:rsidRPr="004D1C3F">
        <w:rPr>
          <w:rFonts w:ascii="Tahoma" w:eastAsia="Calibri" w:hAnsi="Tahoma" w:cs="Tahoma"/>
          <w:sz w:val="20"/>
          <w:szCs w:val="20"/>
          <w:lang w:eastAsia="en-US"/>
        </w:rPr>
        <w:tab/>
        <w:t>Ο/Η Αιτών/</w:t>
      </w:r>
      <w:proofErr w:type="spellStart"/>
      <w:r w:rsidRPr="004D1C3F">
        <w:rPr>
          <w:rFonts w:ascii="Tahoma" w:eastAsia="Calibri" w:hAnsi="Tahoma" w:cs="Tahoma"/>
          <w:sz w:val="20"/>
          <w:szCs w:val="20"/>
          <w:lang w:eastAsia="en-US"/>
        </w:rPr>
        <w:t>ού</w:t>
      </w:r>
      <w:proofErr w:type="spellEnd"/>
    </w:p>
    <w:p w14:paraId="2FE26F80" w14:textId="77777777" w:rsidR="00A20189" w:rsidRPr="004D1C3F" w:rsidRDefault="00A20189" w:rsidP="008C40B3">
      <w:pPr>
        <w:pageBreakBefore/>
        <w:suppressAutoHyphens/>
        <w:ind w:left="2880" w:firstLine="720"/>
        <w:rPr>
          <w:rFonts w:ascii="Tahoma" w:hAnsi="Tahoma" w:cs="Tahoma"/>
          <w:lang w:eastAsia="zh-CN"/>
        </w:rPr>
      </w:pPr>
      <w:r w:rsidRPr="004D1C3F">
        <w:rPr>
          <w:rFonts w:ascii="Tahoma" w:eastAsia="Calibri" w:hAnsi="Tahoma" w:cs="Tahoma"/>
          <w:b/>
          <w:bCs/>
          <w:sz w:val="28"/>
          <w:szCs w:val="28"/>
          <w:lang w:eastAsia="en-US"/>
        </w:rPr>
        <w:lastRenderedPageBreak/>
        <w:t>ΥΠΕΥΘΥΝΗ ΔΗΛΩΣΗ</w:t>
      </w:r>
    </w:p>
    <w:p w14:paraId="1CDC41CA" w14:textId="77777777" w:rsidR="00A20189" w:rsidRPr="004D1C3F" w:rsidRDefault="00A20189" w:rsidP="00A20189">
      <w:pPr>
        <w:suppressAutoHyphens/>
        <w:jc w:val="center"/>
        <w:rPr>
          <w:rFonts w:ascii="Tahoma" w:hAnsi="Tahoma" w:cs="Tahoma"/>
          <w:lang w:eastAsia="zh-CN"/>
        </w:rPr>
      </w:pPr>
      <w:r w:rsidRPr="004D1C3F">
        <w:rPr>
          <w:rFonts w:ascii="Tahoma" w:eastAsia="Calibri" w:hAnsi="Tahoma" w:cs="Tahoma"/>
          <w:b/>
          <w:bCs/>
          <w:sz w:val="28"/>
          <w:szCs w:val="28"/>
          <w:vertAlign w:val="superscript"/>
          <w:lang w:eastAsia="en-US"/>
        </w:rPr>
        <w:t>(άρθρο 8 Ν.1599/1986)</w:t>
      </w:r>
    </w:p>
    <w:p w14:paraId="48D4B661" w14:textId="77777777" w:rsidR="00A20189" w:rsidRPr="004D1C3F" w:rsidRDefault="00A20189" w:rsidP="00A20189">
      <w:pPr>
        <w:pBdr>
          <w:top w:val="single" w:sz="4" w:space="1" w:color="000000"/>
          <w:left w:val="single" w:sz="4" w:space="4" w:color="000000"/>
          <w:bottom w:val="single" w:sz="4" w:space="1" w:color="000000"/>
          <w:right w:val="single" w:sz="4" w:space="31" w:color="000000"/>
        </w:pBdr>
        <w:suppressAutoHyphens/>
        <w:ind w:right="484"/>
        <w:jc w:val="center"/>
        <w:rPr>
          <w:rFonts w:ascii="Tahoma" w:hAnsi="Tahoma" w:cs="Tahoma"/>
          <w:lang w:eastAsia="zh-CN"/>
        </w:rPr>
      </w:pPr>
      <w:r w:rsidRPr="004D1C3F">
        <w:rPr>
          <w:rFonts w:ascii="Tahoma" w:eastAsia="Times New Roman" w:hAnsi="Tahoma" w:cs="Tahoma"/>
          <w:sz w:val="18"/>
          <w:lang w:eastAsia="zh-CN"/>
        </w:rPr>
        <w:t>Η ακρίβεια των στοιχείων που υποβάλλονται με αυτή τη δήλωση μπορεί να ελεγχθεί με βάση το αρχείο άλλων υπηρεσιών (άρθρο 8 παρ. 4 Ν. 1599/1986)</w:t>
      </w:r>
    </w:p>
    <w:p w14:paraId="23657278" w14:textId="77777777" w:rsidR="00A20189" w:rsidRPr="004D1C3F" w:rsidRDefault="00A20189" w:rsidP="00A20189">
      <w:pPr>
        <w:suppressAutoHyphens/>
        <w:spacing w:after="160" w:line="256" w:lineRule="auto"/>
        <w:rPr>
          <w:rFonts w:ascii="Tahoma" w:eastAsia="Calibri" w:hAnsi="Tahoma" w:cs="Tahoma"/>
          <w:sz w:val="20"/>
          <w:szCs w:val="22"/>
          <w:lang w:eastAsia="en-US"/>
        </w:rPr>
      </w:pPr>
    </w:p>
    <w:tbl>
      <w:tblPr>
        <w:tblW w:w="10384" w:type="dxa"/>
        <w:tblInd w:w="-5" w:type="dxa"/>
        <w:tblLayout w:type="fixed"/>
        <w:tblLook w:val="0000" w:firstRow="0" w:lastRow="0" w:firstColumn="0" w:lastColumn="0" w:noHBand="0" w:noVBand="0"/>
      </w:tblPr>
      <w:tblGrid>
        <w:gridCol w:w="1368"/>
        <w:gridCol w:w="329"/>
        <w:gridCol w:w="751"/>
        <w:gridCol w:w="642"/>
        <w:gridCol w:w="851"/>
        <w:gridCol w:w="456"/>
        <w:gridCol w:w="720"/>
        <w:gridCol w:w="1080"/>
        <w:gridCol w:w="1080"/>
        <w:gridCol w:w="720"/>
        <w:gridCol w:w="540"/>
        <w:gridCol w:w="540"/>
        <w:gridCol w:w="845"/>
        <w:gridCol w:w="456"/>
        <w:gridCol w:w="6"/>
      </w:tblGrid>
      <w:tr w:rsidR="00A20189" w:rsidRPr="004D1C3F" w14:paraId="245B4974" w14:textId="77777777" w:rsidTr="004A5966">
        <w:trPr>
          <w:gridAfter w:val="1"/>
          <w:wAfter w:w="6" w:type="dxa"/>
          <w:trHeight w:val="340"/>
        </w:trPr>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52729"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20"/>
                <w:szCs w:val="20"/>
                <w:lang w:eastAsia="en-US"/>
              </w:rPr>
              <w:t>ΠΡΟΣ</w:t>
            </w:r>
            <w:r w:rsidRPr="004D1C3F">
              <w:rPr>
                <w:rFonts w:ascii="Tahoma" w:eastAsia="Calibri" w:hAnsi="Tahoma" w:cs="Tahoma"/>
                <w:sz w:val="20"/>
                <w:szCs w:val="20"/>
                <w:vertAlign w:val="superscript"/>
                <w:lang w:eastAsia="en-US"/>
              </w:rPr>
              <w:t>(1)</w:t>
            </w:r>
            <w:r w:rsidRPr="004D1C3F">
              <w:rPr>
                <w:rFonts w:ascii="Tahoma" w:eastAsia="Calibri" w:hAnsi="Tahoma" w:cs="Tahoma"/>
                <w:sz w:val="20"/>
                <w:szCs w:val="20"/>
                <w:lang w:eastAsia="en-US"/>
              </w:rPr>
              <w:t>:</w:t>
            </w:r>
          </w:p>
        </w:tc>
        <w:tc>
          <w:tcPr>
            <w:tcW w:w="901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431C00E6" w14:textId="77777777" w:rsidR="00A20189" w:rsidRPr="004D1C3F" w:rsidRDefault="00A20189" w:rsidP="00A20189">
            <w:pPr>
              <w:suppressAutoHyphens/>
              <w:snapToGrid w:val="0"/>
              <w:ind w:right="-6878"/>
              <w:rPr>
                <w:rFonts w:ascii="Tahoma" w:eastAsia="Calibri" w:hAnsi="Tahoma" w:cs="Tahoma"/>
                <w:sz w:val="16"/>
                <w:szCs w:val="22"/>
                <w:lang w:eastAsia="en-US"/>
              </w:rPr>
            </w:pPr>
          </w:p>
        </w:tc>
      </w:tr>
      <w:tr w:rsidR="00A20189" w:rsidRPr="004D1C3F" w14:paraId="12FAC76E" w14:textId="77777777" w:rsidTr="004A5966">
        <w:trPr>
          <w:gridAfter w:val="1"/>
          <w:wAfter w:w="6" w:type="dxa"/>
          <w:trHeight w:val="340"/>
        </w:trPr>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DAF12"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16"/>
                <w:szCs w:val="22"/>
                <w:lang w:eastAsia="en-US"/>
              </w:rPr>
              <w:t>Ο – Η Όνομα:</w:t>
            </w:r>
          </w:p>
        </w:tc>
        <w:tc>
          <w:tcPr>
            <w:tcW w:w="374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6D22DC3" w14:textId="77777777" w:rsidR="00A20189" w:rsidRPr="004D1C3F" w:rsidRDefault="00A20189" w:rsidP="00A20189">
            <w:pPr>
              <w:suppressAutoHyphens/>
              <w:snapToGrid w:val="0"/>
              <w:ind w:right="-6878"/>
              <w:rPr>
                <w:rFonts w:ascii="Tahoma" w:eastAsia="Calibri" w:hAnsi="Tahoma" w:cs="Tahoma"/>
                <w:sz w:val="16"/>
                <w:szCs w:val="22"/>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28514"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16"/>
                <w:szCs w:val="22"/>
                <w:lang w:eastAsia="en-US"/>
              </w:rPr>
              <w:t>Επώνυμο:</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528380B" w14:textId="77777777" w:rsidR="00A20189" w:rsidRPr="004D1C3F" w:rsidRDefault="00A20189" w:rsidP="00A20189">
            <w:pPr>
              <w:suppressAutoHyphens/>
              <w:snapToGrid w:val="0"/>
              <w:ind w:right="-6878"/>
              <w:rPr>
                <w:rFonts w:ascii="Tahoma" w:eastAsia="Calibri" w:hAnsi="Tahoma" w:cs="Tahoma"/>
                <w:sz w:val="16"/>
                <w:szCs w:val="22"/>
                <w:lang w:eastAsia="en-US"/>
              </w:rPr>
            </w:pPr>
          </w:p>
        </w:tc>
      </w:tr>
      <w:tr w:rsidR="00A20189" w:rsidRPr="004D1C3F" w14:paraId="48CC0660"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C17ABD"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 xml:space="preserve">Όνομα και Επώνυμο Πατέρα: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E8E6BD7"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351D9A52"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1D6099"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Όνομα και Επώνυμο Μητέρας: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00FB19D"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026ADC0F"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B5FDCD" w14:textId="77777777" w:rsidR="00A20189" w:rsidRPr="004D1C3F" w:rsidRDefault="00A20189" w:rsidP="00A20189">
            <w:pPr>
              <w:suppressAutoHyphens/>
              <w:ind w:right="-2332"/>
              <w:rPr>
                <w:rFonts w:ascii="Tahoma" w:hAnsi="Tahoma" w:cs="Tahoma"/>
                <w:lang w:eastAsia="zh-CN"/>
              </w:rPr>
            </w:pPr>
            <w:r w:rsidRPr="004D1C3F">
              <w:rPr>
                <w:rFonts w:ascii="Tahoma" w:eastAsia="Calibri" w:hAnsi="Tahoma" w:cs="Tahoma"/>
                <w:sz w:val="16"/>
                <w:szCs w:val="22"/>
                <w:lang w:eastAsia="en-US"/>
              </w:rPr>
              <w:t>Ημερομηνία γέννησης</w:t>
            </w:r>
            <w:r w:rsidRPr="004D1C3F">
              <w:rPr>
                <w:rFonts w:ascii="Tahoma" w:eastAsia="Calibri" w:hAnsi="Tahoma" w:cs="Tahoma"/>
                <w:sz w:val="16"/>
                <w:szCs w:val="22"/>
                <w:vertAlign w:val="superscript"/>
                <w:lang w:eastAsia="en-US"/>
              </w:rPr>
              <w:t>(2)</w:t>
            </w:r>
            <w:r w:rsidRPr="004D1C3F">
              <w:rPr>
                <w:rFonts w:ascii="Tahoma" w:eastAsia="Calibri" w:hAnsi="Tahoma" w:cs="Tahoma"/>
                <w:sz w:val="16"/>
                <w:szCs w:val="22"/>
                <w:lang w:eastAsia="en-US"/>
              </w:rPr>
              <w:t xml:space="preserve">: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FD67C4A" w14:textId="77777777" w:rsidR="00A20189" w:rsidRPr="004D1C3F" w:rsidRDefault="00A20189" w:rsidP="00A20189">
            <w:pPr>
              <w:suppressAutoHyphens/>
              <w:snapToGrid w:val="0"/>
              <w:ind w:right="-2332"/>
              <w:rPr>
                <w:rFonts w:ascii="Tahoma" w:eastAsia="Calibri" w:hAnsi="Tahoma" w:cs="Tahoma"/>
                <w:sz w:val="16"/>
                <w:szCs w:val="22"/>
                <w:lang w:eastAsia="en-US"/>
              </w:rPr>
            </w:pPr>
          </w:p>
        </w:tc>
      </w:tr>
      <w:tr w:rsidR="00A20189" w:rsidRPr="004D1C3F" w14:paraId="523731CF"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88CF44"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Τόπος Γέννησης: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38436CE"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504BA932"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7EBC26"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Αριθμός Δελτίου Ταυτότητας:</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04D180" w14:textId="77777777" w:rsidR="00A20189" w:rsidRPr="004D1C3F" w:rsidRDefault="00A20189" w:rsidP="00A20189">
            <w:pPr>
              <w:suppressAutoHyphens/>
              <w:snapToGrid w:val="0"/>
              <w:rPr>
                <w:rFonts w:ascii="Tahoma" w:eastAsia="Calibri" w:hAnsi="Tahoma" w:cs="Tahoma"/>
                <w:sz w:val="16"/>
                <w:szCs w:val="22"/>
                <w:lang w:eastAsia="en-US"/>
              </w:rPr>
            </w:pPr>
          </w:p>
        </w:tc>
        <w:tc>
          <w:tcPr>
            <w:tcW w:w="22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E5F137" w14:textId="77777777" w:rsidR="00A20189" w:rsidRPr="004D1C3F" w:rsidRDefault="00A20189" w:rsidP="00A20189">
            <w:pPr>
              <w:suppressAutoHyphens/>
              <w:rPr>
                <w:rFonts w:ascii="Tahoma" w:hAnsi="Tahoma" w:cs="Tahoma"/>
                <w:lang w:eastAsia="zh-CN"/>
              </w:rPr>
            </w:pPr>
            <w:proofErr w:type="spellStart"/>
            <w:r w:rsidRPr="004D1C3F">
              <w:rPr>
                <w:rFonts w:ascii="Tahoma" w:eastAsia="Calibri" w:hAnsi="Tahoma" w:cs="Tahoma"/>
                <w:sz w:val="16"/>
                <w:szCs w:val="22"/>
                <w:lang w:eastAsia="en-US"/>
              </w:rPr>
              <w:t>Τηλ</w:t>
            </w:r>
            <w:proofErr w:type="spellEnd"/>
            <w:r w:rsidRPr="004D1C3F">
              <w:rPr>
                <w:rFonts w:ascii="Tahoma" w:eastAsia="Calibri" w:hAnsi="Tahoma" w:cs="Tahoma"/>
                <w:sz w:val="16"/>
                <w:szCs w:val="22"/>
                <w:lang w:eastAsia="en-US"/>
              </w:rPr>
              <w:t>:</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A63C364"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1F6597FA" w14:textId="77777777" w:rsidTr="004A5966">
        <w:trPr>
          <w:gridAfter w:val="1"/>
          <w:wAfter w:w="6" w:type="dxa"/>
          <w:trHeight w:val="340"/>
        </w:trPr>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A6C327"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Τόπος Κατοικίας:</w:t>
            </w:r>
          </w:p>
        </w:tc>
        <w:tc>
          <w:tcPr>
            <w:tcW w:w="27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99566D" w14:textId="77777777" w:rsidR="00A20189" w:rsidRPr="004D1C3F" w:rsidRDefault="00A20189" w:rsidP="00A20189">
            <w:pPr>
              <w:suppressAutoHyphens/>
              <w:snapToGrid w:val="0"/>
              <w:rPr>
                <w:rFonts w:ascii="Tahoma" w:eastAsia="Calibri" w:hAnsi="Tahoma" w:cs="Tahoma"/>
                <w:sz w:val="16"/>
                <w:szCs w:val="22"/>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59AB3"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Οδός:</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5C70DD" w14:textId="77777777" w:rsidR="00A20189" w:rsidRPr="004D1C3F" w:rsidRDefault="00A20189" w:rsidP="00A20189">
            <w:pPr>
              <w:suppressAutoHyphens/>
              <w:snapToGrid w:val="0"/>
              <w:rPr>
                <w:rFonts w:ascii="Tahoma" w:eastAsia="Calibri" w:hAnsi="Tahoma" w:cs="Tahoma"/>
                <w:sz w:val="16"/>
                <w:szCs w:val="22"/>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28BB9" w14:textId="77777777" w:rsidR="00A20189" w:rsidRPr="004D1C3F" w:rsidRDefault="00A20189" w:rsidP="00A20189">
            <w:pPr>
              <w:suppressAutoHyphens/>
              <w:rPr>
                <w:rFonts w:ascii="Tahoma" w:hAnsi="Tahoma" w:cs="Tahoma"/>
                <w:lang w:eastAsia="zh-CN"/>
              </w:rPr>
            </w:pPr>
            <w:proofErr w:type="spellStart"/>
            <w:r w:rsidRPr="004D1C3F">
              <w:rPr>
                <w:rFonts w:ascii="Tahoma" w:eastAsia="Calibri" w:hAnsi="Tahoma" w:cs="Tahoma"/>
                <w:sz w:val="16"/>
                <w:szCs w:val="22"/>
                <w:lang w:eastAsia="en-US"/>
              </w:rPr>
              <w:t>Αριθ</w:t>
            </w:r>
            <w:proofErr w:type="spellEnd"/>
            <w:r w:rsidRPr="004D1C3F">
              <w:rPr>
                <w:rFonts w:ascii="Tahoma" w:eastAsia="Calibri" w:hAnsi="Tahoma" w:cs="Tahoma"/>
                <w:sz w:val="16"/>
                <w:szCs w:val="22"/>
                <w:lang w:eastAsia="en-US"/>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3651" w14:textId="77777777" w:rsidR="00A20189" w:rsidRPr="004D1C3F" w:rsidRDefault="00A20189" w:rsidP="00A20189">
            <w:pPr>
              <w:suppressAutoHyphens/>
              <w:snapToGrid w:val="0"/>
              <w:rPr>
                <w:rFonts w:ascii="Tahoma" w:eastAsia="Calibri" w:hAnsi="Tahoma" w:cs="Tahoma"/>
                <w:sz w:val="16"/>
                <w:szCs w:val="22"/>
                <w:lang w:eastAsia="en-U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B6970"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ΤΚ:</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D8C761" w14:textId="77777777" w:rsidR="00A20189" w:rsidRPr="004D1C3F" w:rsidRDefault="00A20189" w:rsidP="00A20189">
            <w:pPr>
              <w:suppressAutoHyphens/>
              <w:snapToGrid w:val="0"/>
              <w:rPr>
                <w:rFonts w:ascii="Tahoma" w:eastAsia="Calibri" w:hAnsi="Tahoma" w:cs="Tahoma"/>
                <w:sz w:val="16"/>
                <w:szCs w:val="22"/>
                <w:lang w:eastAsia="en-US"/>
              </w:rPr>
            </w:pPr>
          </w:p>
        </w:tc>
      </w:tr>
      <w:tr w:rsidR="000A196B" w:rsidRPr="004D1C3F" w14:paraId="65ABE622" w14:textId="77777777" w:rsidTr="004A5966">
        <w:trPr>
          <w:trHeight w:val="340"/>
        </w:trPr>
        <w:tc>
          <w:tcPr>
            <w:tcW w:w="3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840D17" w14:textId="60DD6E7D" w:rsidR="000A196B" w:rsidRPr="004D1C3F" w:rsidRDefault="000A196B" w:rsidP="00A20189">
            <w:pPr>
              <w:suppressAutoHyphens/>
              <w:rPr>
                <w:rFonts w:ascii="Tahoma" w:hAnsi="Tahoma" w:cs="Tahoma"/>
                <w:lang w:eastAsia="zh-CN"/>
              </w:rPr>
            </w:pPr>
            <w:r w:rsidRPr="004D1C3F">
              <w:rPr>
                <w:rFonts w:ascii="Tahoma" w:eastAsia="Calibri" w:hAnsi="Tahoma" w:cs="Tahoma"/>
                <w:sz w:val="16"/>
                <w:szCs w:val="22"/>
                <w:lang w:eastAsia="en-US"/>
              </w:rPr>
              <w:t>Δ/νση Ηλεκτρ. Ταχυδρομείου</w:t>
            </w:r>
            <w:r>
              <w:rPr>
                <w:rFonts w:ascii="Tahoma" w:eastAsia="Calibri" w:hAnsi="Tahoma" w:cs="Tahoma"/>
                <w:sz w:val="16"/>
                <w:szCs w:val="22"/>
                <w:lang w:eastAsia="en-US"/>
              </w:rPr>
              <w:t xml:space="preserve"> </w:t>
            </w:r>
            <w:r w:rsidRPr="004D1C3F">
              <w:rPr>
                <w:rFonts w:ascii="Tahoma" w:eastAsia="Calibri" w:hAnsi="Tahoma" w:cs="Tahoma"/>
                <w:sz w:val="16"/>
                <w:szCs w:val="22"/>
                <w:lang w:eastAsia="en-US"/>
              </w:rPr>
              <w:t>(Ε</w:t>
            </w:r>
            <w:r w:rsidRPr="004D1C3F">
              <w:rPr>
                <w:rFonts w:ascii="Tahoma" w:eastAsia="Calibri" w:hAnsi="Tahoma" w:cs="Tahoma"/>
                <w:sz w:val="16"/>
                <w:szCs w:val="22"/>
                <w:lang w:val="en-US" w:eastAsia="en-US"/>
              </w:rPr>
              <w:t>mail</w:t>
            </w:r>
            <w:r w:rsidRPr="004D1C3F">
              <w:rPr>
                <w:rFonts w:ascii="Tahoma" w:eastAsia="Calibri" w:hAnsi="Tahoma" w:cs="Tahoma"/>
                <w:sz w:val="16"/>
                <w:szCs w:val="22"/>
                <w:lang w:eastAsia="en-US"/>
              </w:rPr>
              <w:t>):</w:t>
            </w:r>
          </w:p>
        </w:tc>
        <w:tc>
          <w:tcPr>
            <w:tcW w:w="729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215B420" w14:textId="77777777" w:rsidR="000A196B" w:rsidRPr="004D1C3F" w:rsidRDefault="000A196B" w:rsidP="00A20189">
            <w:pPr>
              <w:suppressAutoHyphens/>
              <w:snapToGrid w:val="0"/>
              <w:rPr>
                <w:rFonts w:ascii="Tahoma" w:eastAsia="Calibri" w:hAnsi="Tahoma" w:cs="Tahoma"/>
                <w:sz w:val="16"/>
                <w:szCs w:val="22"/>
                <w:lang w:eastAsia="en-US"/>
              </w:rPr>
            </w:pPr>
          </w:p>
        </w:tc>
      </w:tr>
      <w:tr w:rsidR="00A20189" w:rsidRPr="004D1C3F" w14:paraId="6DDD7463" w14:textId="77777777" w:rsidTr="004A5966">
        <w:tblPrEx>
          <w:tblCellMar>
            <w:left w:w="0" w:type="dxa"/>
            <w:right w:w="0" w:type="dxa"/>
          </w:tblCellMar>
        </w:tblPrEx>
        <w:trPr>
          <w:trHeight w:val="340"/>
        </w:trPr>
        <w:tc>
          <w:tcPr>
            <w:tcW w:w="9922" w:type="dxa"/>
            <w:gridSpan w:val="13"/>
            <w:shd w:val="clear" w:color="auto" w:fill="auto"/>
            <w:tcMar>
              <w:left w:w="108" w:type="dxa"/>
              <w:right w:w="108" w:type="dxa"/>
            </w:tcMar>
          </w:tcPr>
          <w:p w14:paraId="74FDCEE5" w14:textId="77777777" w:rsidR="00A20189" w:rsidRPr="004D1C3F" w:rsidRDefault="00A20189" w:rsidP="00E70DDE">
            <w:pPr>
              <w:suppressAutoHyphens/>
              <w:spacing w:before="120" w:after="120" w:line="257" w:lineRule="auto"/>
              <w:ind w:right="125"/>
              <w:rPr>
                <w:rFonts w:ascii="Tahoma" w:hAnsi="Tahoma" w:cs="Tahoma"/>
                <w:lang w:eastAsia="zh-CN"/>
              </w:rPr>
            </w:pPr>
            <w:r w:rsidRPr="004D1C3F">
              <w:rPr>
                <w:rFonts w:ascii="Tahoma" w:eastAsia="Calibri" w:hAnsi="Tahoma" w:cs="Tahoma"/>
                <w:sz w:val="18"/>
                <w:szCs w:val="22"/>
                <w:lang w:eastAsia="en-US"/>
              </w:rPr>
              <w:t xml:space="preserve">Με ατομική μου ευθύνη και γνωρίζοντας τις κυρώσεις </w:t>
            </w:r>
            <w:r w:rsidRPr="004D1C3F">
              <w:rPr>
                <w:rFonts w:ascii="Tahoma" w:eastAsia="Calibri" w:hAnsi="Tahoma" w:cs="Tahoma"/>
                <w:sz w:val="18"/>
                <w:szCs w:val="22"/>
                <w:vertAlign w:val="superscript"/>
                <w:lang w:eastAsia="en-US"/>
              </w:rPr>
              <w:t>(3)</w:t>
            </w:r>
            <w:r w:rsidRPr="004D1C3F">
              <w:rPr>
                <w:rFonts w:ascii="Tahoma" w:eastAsia="Calibri" w:hAnsi="Tahoma" w:cs="Tahoma"/>
                <w:sz w:val="18"/>
                <w:szCs w:val="22"/>
                <w:lang w:eastAsia="en-US"/>
              </w:rPr>
              <w:t>, που προβλέπονται από τις διατάξεις της παρ. 6 του άρθρου 22 του Ν. 1599/1986, δηλώνω ότι:</w:t>
            </w:r>
          </w:p>
        </w:tc>
        <w:tc>
          <w:tcPr>
            <w:tcW w:w="462" w:type="dxa"/>
            <w:gridSpan w:val="2"/>
            <w:shd w:val="clear" w:color="auto" w:fill="auto"/>
          </w:tcPr>
          <w:p w14:paraId="47F71B41" w14:textId="77777777" w:rsidR="00A20189" w:rsidRPr="004D1C3F" w:rsidRDefault="00A20189" w:rsidP="00A20189">
            <w:pPr>
              <w:suppressAutoHyphens/>
              <w:snapToGrid w:val="0"/>
              <w:rPr>
                <w:rFonts w:ascii="Tahoma" w:eastAsia="Calibri" w:hAnsi="Tahoma" w:cs="Tahoma"/>
                <w:sz w:val="22"/>
                <w:szCs w:val="22"/>
                <w:lang w:eastAsia="en-US"/>
              </w:rPr>
            </w:pPr>
          </w:p>
        </w:tc>
      </w:tr>
      <w:tr w:rsidR="00A20189" w:rsidRPr="004D1C3F" w14:paraId="50E1178E" w14:textId="77777777" w:rsidTr="004A5966">
        <w:tblPrEx>
          <w:tblCellMar>
            <w:left w:w="0" w:type="dxa"/>
            <w:right w:w="0" w:type="dxa"/>
          </w:tblCellMar>
        </w:tblPrEx>
        <w:trPr>
          <w:trHeight w:val="340"/>
        </w:trPr>
        <w:tc>
          <w:tcPr>
            <w:tcW w:w="9922" w:type="dxa"/>
            <w:gridSpan w:val="13"/>
            <w:shd w:val="clear" w:color="auto" w:fill="auto"/>
            <w:tcMar>
              <w:left w:w="108" w:type="dxa"/>
              <w:right w:w="108" w:type="dxa"/>
            </w:tcMar>
          </w:tcPr>
          <w:p w14:paraId="63C6E9C2" w14:textId="77777777" w:rsidR="00A20189" w:rsidRPr="00A125DD" w:rsidRDefault="00A20189" w:rsidP="00E70DDE">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sidRPr="004D1C3F">
              <w:rPr>
                <w:rFonts w:ascii="Tahoma" w:eastAsia="Calibri" w:hAnsi="Tahoma" w:cs="Tahoma"/>
                <w:sz w:val="18"/>
                <w:szCs w:val="18"/>
                <w:lang w:eastAsia="en-US"/>
              </w:rPr>
              <w:t>Έλαβα γνώση των όρων της παρούσας πρόσκλησης εκδήλωσης ενδιαφέροντος και τους αποδέχεται όλους ανεπιφύλακτα.</w:t>
            </w:r>
          </w:p>
          <w:p w14:paraId="64AFD8E5" w14:textId="77777777" w:rsidR="005358AC" w:rsidRDefault="003C365E" w:rsidP="00FA1A9F">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sidRPr="00C40E71">
              <w:rPr>
                <w:rFonts w:ascii="Tahoma" w:eastAsia="Calibri" w:hAnsi="Tahoma" w:cs="Tahoma"/>
                <w:sz w:val="18"/>
                <w:szCs w:val="18"/>
                <w:lang w:eastAsia="en-US"/>
              </w:rPr>
              <w:t>Τ</w:t>
            </w:r>
            <w:r w:rsidR="00A20189" w:rsidRPr="00C40E71">
              <w:rPr>
                <w:rFonts w:ascii="Tahoma" w:eastAsia="Calibri" w:hAnsi="Tahoma" w:cs="Tahoma"/>
                <w:sz w:val="18"/>
                <w:szCs w:val="18"/>
                <w:lang w:eastAsia="en-US"/>
              </w:rPr>
              <w:t>α στοιχεία του βιογραφικού του σημειώματος</w:t>
            </w:r>
            <w:r w:rsidR="00C40E71" w:rsidRPr="00C40E71">
              <w:rPr>
                <w:rFonts w:ascii="Tahoma" w:eastAsia="Calibri" w:hAnsi="Tahoma" w:cs="Tahoma"/>
                <w:sz w:val="18"/>
                <w:szCs w:val="18"/>
                <w:lang w:eastAsia="en-US"/>
              </w:rPr>
              <w:t xml:space="preserve"> </w:t>
            </w:r>
            <w:r w:rsidR="005358AC">
              <w:rPr>
                <w:rFonts w:ascii="Tahoma" w:eastAsia="Calibri" w:hAnsi="Tahoma" w:cs="Tahoma"/>
                <w:sz w:val="18"/>
                <w:szCs w:val="18"/>
                <w:lang w:eastAsia="en-US"/>
              </w:rPr>
              <w:t xml:space="preserve">είναι αληθή </w:t>
            </w:r>
          </w:p>
          <w:p w14:paraId="3A992195" w14:textId="688C2D39" w:rsidR="00A20189" w:rsidRPr="00C40E71" w:rsidRDefault="005358AC" w:rsidP="00FA1A9F">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Pr>
                <w:rFonts w:ascii="Tahoma" w:eastAsia="Calibri" w:hAnsi="Tahoma" w:cs="Tahoma"/>
                <w:sz w:val="18"/>
                <w:szCs w:val="18"/>
                <w:lang w:eastAsia="en-US"/>
              </w:rPr>
              <w:t>Τ</w:t>
            </w:r>
            <w:r w:rsidR="00C40E71" w:rsidRPr="00C40E71">
              <w:rPr>
                <w:rFonts w:ascii="Tahoma" w:eastAsia="Calibri" w:hAnsi="Tahoma" w:cs="Tahoma"/>
                <w:sz w:val="18"/>
                <w:szCs w:val="18"/>
                <w:lang w:eastAsia="en-US"/>
              </w:rPr>
              <w:t>α</w:t>
            </w:r>
            <w:r w:rsidR="00A20189" w:rsidRPr="00C40E71">
              <w:rPr>
                <w:rFonts w:ascii="Tahoma" w:eastAsia="Calibri" w:hAnsi="Tahoma" w:cs="Tahoma"/>
                <w:sz w:val="18"/>
                <w:szCs w:val="18"/>
                <w:lang w:eastAsia="en-US"/>
              </w:rPr>
              <w:t xml:space="preserve"> δικαιολογητικά που υποβάλλονται με ηλεκτρονική μορφή </w:t>
            </w:r>
            <w:r w:rsidR="00C40E71">
              <w:rPr>
                <w:rFonts w:ascii="Tahoma" w:eastAsia="Calibri" w:hAnsi="Tahoma" w:cs="Tahoma"/>
                <w:sz w:val="18"/>
                <w:szCs w:val="18"/>
                <w:lang w:eastAsia="en-US"/>
              </w:rPr>
              <w:t xml:space="preserve">και </w:t>
            </w:r>
            <w:r w:rsidR="00A20189" w:rsidRPr="00C40E71">
              <w:rPr>
                <w:rFonts w:ascii="Tahoma" w:eastAsia="Calibri" w:hAnsi="Tahoma" w:cs="Tahoma"/>
                <w:sz w:val="18"/>
                <w:szCs w:val="18"/>
                <w:lang w:eastAsia="en-US"/>
              </w:rPr>
              <w:t>ακριβή αντίγραφα των πρωτότυπων και θα προσκομισθούν εάν ζητηθούν.</w:t>
            </w:r>
          </w:p>
          <w:p w14:paraId="1FAA1A09" w14:textId="5B2E37C2" w:rsidR="00A20189" w:rsidRDefault="003C365E" w:rsidP="00E70DDE">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Pr>
                <w:rFonts w:ascii="Tahoma" w:eastAsia="Calibri" w:hAnsi="Tahoma" w:cs="Tahoma"/>
                <w:sz w:val="18"/>
                <w:szCs w:val="18"/>
                <w:lang w:eastAsia="en-US"/>
              </w:rPr>
              <w:t>Η</w:t>
            </w:r>
            <w:r w:rsidR="00A20189" w:rsidRPr="004D1C3F">
              <w:rPr>
                <w:rFonts w:ascii="Tahoma" w:eastAsia="Calibri" w:hAnsi="Tahoma" w:cs="Tahoma"/>
                <w:sz w:val="18"/>
                <w:szCs w:val="18"/>
                <w:lang w:eastAsia="en-US"/>
              </w:rPr>
              <w:t xml:space="preserve"> ημερομηνία επιτυχούς υποστήριξης του διδακτορικού του διπλώματος είναι μετά την 01/01/201</w:t>
            </w:r>
            <w:r w:rsidR="009B6A63">
              <w:rPr>
                <w:rFonts w:ascii="Tahoma" w:eastAsia="Calibri" w:hAnsi="Tahoma" w:cs="Tahoma"/>
                <w:sz w:val="18"/>
                <w:szCs w:val="18"/>
                <w:lang w:eastAsia="en-US"/>
              </w:rPr>
              <w:t>3</w:t>
            </w:r>
          </w:p>
          <w:p w14:paraId="3D749F41" w14:textId="77777777" w:rsidR="00C21EEF" w:rsidRPr="00A125DD" w:rsidRDefault="00C21EEF" w:rsidP="00A125DD">
            <w:pPr>
              <w:pStyle w:val="ad"/>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 xml:space="preserve">Δεν έχω καμία από τις ακόλουθες ιδιότητες: </w:t>
            </w:r>
          </w:p>
          <w:p w14:paraId="3E0E46E6" w14:textId="0C1F669F" w:rsidR="00C21EEF" w:rsidRPr="00A125DD" w:rsidRDefault="00C21EEF" w:rsidP="00D06BC7">
            <w:pPr>
              <w:pStyle w:val="ad"/>
              <w:numPr>
                <w:ilvl w:val="0"/>
                <w:numId w:val="32"/>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 xml:space="preserve">Ομότιμοι Καθηγητές και </w:t>
            </w:r>
            <w:proofErr w:type="spellStart"/>
            <w:r w:rsidRPr="00A125DD">
              <w:rPr>
                <w:rFonts w:ascii="Tahoma" w:eastAsia="Calibri" w:hAnsi="Tahoma" w:cs="Tahoma"/>
                <w:sz w:val="18"/>
                <w:szCs w:val="18"/>
                <w:lang w:val="el-GR" w:eastAsia="en-US"/>
              </w:rPr>
              <w:t>αφυπηρετήσαντα</w:t>
            </w:r>
            <w:proofErr w:type="spellEnd"/>
            <w:r w:rsidRPr="00A125DD">
              <w:rPr>
                <w:rFonts w:ascii="Tahoma" w:eastAsia="Calibri" w:hAnsi="Tahoma" w:cs="Tahoma"/>
                <w:sz w:val="18"/>
                <w:szCs w:val="18"/>
                <w:lang w:val="el-GR" w:eastAsia="en-US"/>
              </w:rPr>
              <w:t xml:space="preserve"> μέλη Δ.Ε.Π. του οικείου ή άλλου Α.Ε.Ι. της ημεδαπής ή </w:t>
            </w:r>
            <w:bookmarkStart w:id="0" w:name="_GoBack"/>
            <w:bookmarkEnd w:id="0"/>
            <w:r w:rsidRPr="00A125DD">
              <w:rPr>
                <w:rFonts w:ascii="Tahoma" w:eastAsia="Calibri" w:hAnsi="Tahoma" w:cs="Tahoma"/>
                <w:sz w:val="18"/>
                <w:szCs w:val="18"/>
                <w:lang w:val="el-GR" w:eastAsia="en-US"/>
              </w:rPr>
              <w:t>αλλοδαπής</w:t>
            </w:r>
            <w:r w:rsidR="00D06BC7">
              <w:rPr>
                <w:rFonts w:ascii="Tahoma" w:eastAsia="Calibri" w:hAnsi="Tahoma" w:cs="Tahoma"/>
                <w:sz w:val="18"/>
                <w:szCs w:val="18"/>
                <w:lang w:val="el-GR" w:eastAsia="en-US"/>
              </w:rPr>
              <w:t>.</w:t>
            </w:r>
          </w:p>
          <w:p w14:paraId="44C2BE92" w14:textId="37CF25B9"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Μ</w:t>
            </w:r>
            <w:r w:rsidR="00C21EEF" w:rsidRPr="00A125DD">
              <w:rPr>
                <w:rFonts w:ascii="Tahoma" w:eastAsia="Calibri" w:hAnsi="Tahoma" w:cs="Tahoma"/>
                <w:sz w:val="18"/>
                <w:szCs w:val="18"/>
                <w:lang w:val="el-GR" w:eastAsia="en-US"/>
              </w:rPr>
              <w:t xml:space="preserve">έλη Δ.Ε.Π., Ειδικού Εκπαιδευτικού Προσωπικού (Ε.Ε.Π.), Εργαστηριακού Διδακτικού Προσωπικού (Ε.ΔΙ.Π.) και Ειδικού Τεχνικού Εργαστηριακού Προσωπικού (Ε.Τ.Ε.Π.) των Α.Ε.Ι., Συνεργαζόμενου Εκπαιδευτικού Προσωπικού (Σ.Ε.Π.) του Ε.Α.Π. </w:t>
            </w:r>
          </w:p>
          <w:p w14:paraId="7E15B8C8" w14:textId="32C13B28"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Ε</w:t>
            </w:r>
            <w:r w:rsidR="00C21EEF" w:rsidRPr="00A125DD">
              <w:rPr>
                <w:rFonts w:ascii="Tahoma" w:eastAsia="Calibri" w:hAnsi="Tahoma" w:cs="Tahoma"/>
                <w:sz w:val="18"/>
                <w:szCs w:val="18"/>
                <w:lang w:val="el-GR" w:eastAsia="en-US"/>
              </w:rPr>
              <w:t xml:space="preserve">ρευνητές και λειτουργικοί επιστήμονες ερευνητικών και τεχνολογικών φορέων του άρθρου 13Α </w:t>
            </w:r>
            <w:proofErr w:type="spellStart"/>
            <w:r w:rsidR="00C21EEF" w:rsidRPr="00A125DD">
              <w:rPr>
                <w:rFonts w:ascii="Tahoma" w:eastAsia="Calibri" w:hAnsi="Tahoma" w:cs="Tahoma"/>
                <w:sz w:val="18"/>
                <w:szCs w:val="18"/>
                <w:lang w:val="el-GR" w:eastAsia="en-US"/>
              </w:rPr>
              <w:t>τουν</w:t>
            </w:r>
            <w:proofErr w:type="spellEnd"/>
            <w:r w:rsidR="00C21EEF" w:rsidRPr="00A125DD">
              <w:rPr>
                <w:rFonts w:ascii="Tahoma" w:eastAsia="Calibri" w:hAnsi="Tahoma" w:cs="Tahoma"/>
                <w:sz w:val="18"/>
                <w:szCs w:val="18"/>
                <w:lang w:val="el-GR" w:eastAsia="en-US"/>
              </w:rPr>
              <w:t xml:space="preserve">. 4310/2014 (Α’ 258) και λοιπών ερευνητικών οργανισμών, </w:t>
            </w:r>
          </w:p>
          <w:p w14:paraId="225ED761" w14:textId="4449D92F"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Σ</w:t>
            </w:r>
            <w:r w:rsidR="00C21EEF" w:rsidRPr="00A125DD">
              <w:rPr>
                <w:rFonts w:ascii="Tahoma" w:eastAsia="Calibri" w:hAnsi="Tahoma" w:cs="Tahoma"/>
                <w:sz w:val="18"/>
                <w:szCs w:val="18"/>
                <w:lang w:val="el-GR" w:eastAsia="en-US"/>
              </w:rPr>
              <w:t xml:space="preserve">υνταξιούχοι του ιδιωτικού ή ευρύτερου δημόσιου τομέα, </w:t>
            </w:r>
          </w:p>
          <w:p w14:paraId="2B796E7E" w14:textId="6F60D874"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Υ</w:t>
            </w:r>
            <w:r w:rsidR="00C21EEF" w:rsidRPr="00A125DD">
              <w:rPr>
                <w:rFonts w:ascii="Tahoma" w:eastAsia="Calibri" w:hAnsi="Tahoma" w:cs="Tahoma"/>
                <w:sz w:val="18"/>
                <w:szCs w:val="18"/>
                <w:lang w:val="el-GR" w:eastAsia="en-US"/>
              </w:rPr>
              <w:t xml:space="preserve">πάλληλοι με σχέση δημόσιου δικαίου ή Ιδιωτικού Δικαίου Αορίστου Χρόνου σε φορείς του δημόσιου τομέα, όπως αυτός </w:t>
            </w:r>
            <w:proofErr w:type="spellStart"/>
            <w:r w:rsidR="00C21EEF" w:rsidRPr="00A125DD">
              <w:rPr>
                <w:rFonts w:ascii="Tahoma" w:eastAsia="Calibri" w:hAnsi="Tahoma" w:cs="Tahoma"/>
                <w:sz w:val="18"/>
                <w:szCs w:val="18"/>
                <w:lang w:val="el-GR" w:eastAsia="en-US"/>
              </w:rPr>
              <w:t>οριοθετείται</w:t>
            </w:r>
            <w:proofErr w:type="spellEnd"/>
            <w:r w:rsidR="00C21EEF" w:rsidRPr="00A125DD">
              <w:rPr>
                <w:rFonts w:ascii="Tahoma" w:eastAsia="Calibri" w:hAnsi="Tahoma" w:cs="Tahoma"/>
                <w:sz w:val="18"/>
                <w:szCs w:val="18"/>
                <w:lang w:val="el-GR" w:eastAsia="en-US"/>
              </w:rPr>
              <w:t xml:space="preserve"> στην περ. α) της παρ. 1 του άρθρου 14 του ν. 4270/2014, </w:t>
            </w:r>
          </w:p>
          <w:p w14:paraId="06034553" w14:textId="58C9B338" w:rsidR="00C21EEF" w:rsidRPr="00CD2DBC" w:rsidRDefault="00D06BC7" w:rsidP="00A125DD">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Φ</w:t>
            </w:r>
            <w:r w:rsidR="00C21EEF" w:rsidRPr="00A125DD">
              <w:rPr>
                <w:rFonts w:ascii="Tahoma" w:eastAsia="Calibri" w:hAnsi="Tahoma" w:cs="Tahoma"/>
                <w:sz w:val="18"/>
                <w:szCs w:val="18"/>
                <w:lang w:val="el-GR" w:eastAsia="en-US"/>
              </w:rPr>
              <w:t xml:space="preserve">υσικά πρόσωπα που έχουν υπερβεί το εξηκοστό έβδομο (67ο) έτος της ηλικίας. </w:t>
            </w:r>
          </w:p>
          <w:p w14:paraId="468727E4" w14:textId="77777777" w:rsidR="00C21EEF" w:rsidRDefault="00C21EEF" w:rsidP="00A125DD">
            <w:pPr>
              <w:pStyle w:val="ad"/>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Διαθέτω σωρευτική άσκηση αυτοδύναμου διδακτικού έργου σε Α.Ε.Ι. που δεν υπερβαίνει τα πέντε (5) ακαδημαϊκά εξάμηνα</w:t>
            </w:r>
          </w:p>
          <w:p w14:paraId="1456E770" w14:textId="3441F9B5" w:rsidR="006337AB" w:rsidRPr="00A125DD" w:rsidRDefault="006337AB" w:rsidP="00A125DD">
            <w:pPr>
              <w:pStyle w:val="ad"/>
              <w:numPr>
                <w:ilvl w:val="0"/>
                <w:numId w:val="24"/>
              </w:numPr>
              <w:rPr>
                <w:rFonts w:ascii="Tahoma" w:eastAsia="Calibri" w:hAnsi="Tahoma" w:cs="Tahoma"/>
                <w:sz w:val="18"/>
                <w:szCs w:val="18"/>
                <w:lang w:val="el-GR" w:eastAsia="en-US"/>
              </w:rPr>
            </w:pPr>
            <w:r w:rsidRPr="006337AB">
              <w:rPr>
                <w:rFonts w:ascii="Tahoma" w:eastAsia="Calibri" w:hAnsi="Tahoma" w:cs="Tahoma"/>
                <w:sz w:val="18"/>
                <w:szCs w:val="18"/>
                <w:lang w:val="el-GR" w:eastAsia="en-US"/>
              </w:rPr>
              <w:t>Έχω καταθέσει τ</w:t>
            </w:r>
            <w:r>
              <w:rPr>
                <w:rFonts w:ascii="Tahoma" w:eastAsia="Calibri" w:hAnsi="Tahoma" w:cs="Tahoma"/>
                <w:sz w:val="18"/>
                <w:szCs w:val="18"/>
                <w:lang w:val="el-GR" w:eastAsia="en-US"/>
              </w:rPr>
              <w:t>η</w:t>
            </w:r>
            <w:r w:rsidRPr="006337AB">
              <w:rPr>
                <w:rFonts w:ascii="Tahoma" w:eastAsia="Calibri" w:hAnsi="Tahoma" w:cs="Tahoma"/>
                <w:sz w:val="18"/>
                <w:szCs w:val="18"/>
                <w:lang w:val="el-GR" w:eastAsia="en-US"/>
              </w:rPr>
              <w:t xml:space="preserve"> διδακτορικ</w:t>
            </w:r>
            <w:r>
              <w:rPr>
                <w:rFonts w:ascii="Tahoma" w:eastAsia="Calibri" w:hAnsi="Tahoma" w:cs="Tahoma"/>
                <w:sz w:val="18"/>
                <w:szCs w:val="18"/>
                <w:lang w:val="el-GR" w:eastAsia="en-US"/>
              </w:rPr>
              <w:t>ή</w:t>
            </w:r>
            <w:r w:rsidRPr="006337AB">
              <w:rPr>
                <w:rFonts w:ascii="Tahoma" w:eastAsia="Calibri" w:hAnsi="Tahoma" w:cs="Tahoma"/>
                <w:sz w:val="18"/>
                <w:szCs w:val="18"/>
                <w:lang w:val="el-GR" w:eastAsia="en-US"/>
              </w:rPr>
              <w:t xml:space="preserve"> </w:t>
            </w:r>
            <w:r>
              <w:rPr>
                <w:rFonts w:ascii="Tahoma" w:eastAsia="Calibri" w:hAnsi="Tahoma" w:cs="Tahoma"/>
                <w:sz w:val="18"/>
                <w:szCs w:val="18"/>
                <w:lang w:val="el-GR" w:eastAsia="en-US"/>
              </w:rPr>
              <w:t xml:space="preserve">μου </w:t>
            </w:r>
            <w:r w:rsidRPr="006337AB">
              <w:rPr>
                <w:rFonts w:ascii="Tahoma" w:eastAsia="Calibri" w:hAnsi="Tahoma" w:cs="Tahoma"/>
                <w:sz w:val="18"/>
                <w:szCs w:val="18"/>
                <w:lang w:val="el-GR" w:eastAsia="en-US"/>
              </w:rPr>
              <w:t>διατριβ</w:t>
            </w:r>
            <w:r>
              <w:rPr>
                <w:rFonts w:ascii="Tahoma" w:eastAsia="Calibri" w:hAnsi="Tahoma" w:cs="Tahoma"/>
                <w:sz w:val="18"/>
                <w:szCs w:val="18"/>
                <w:lang w:val="el-GR" w:eastAsia="en-US"/>
              </w:rPr>
              <w:t>ή</w:t>
            </w:r>
            <w:r w:rsidRPr="006337AB">
              <w:rPr>
                <w:rFonts w:ascii="Tahoma" w:eastAsia="Calibri" w:hAnsi="Tahoma" w:cs="Tahoma"/>
                <w:sz w:val="18"/>
                <w:szCs w:val="18"/>
                <w:lang w:val="el-GR" w:eastAsia="en-US"/>
              </w:rPr>
              <w:t xml:space="preserve"> στο Εθνικό Αρχείο Διδακτορικών Διατριβών σύμφωνα με τις διατάξεις του Ν.1566/1985 αρ.70 παρ.15.</w:t>
            </w:r>
          </w:p>
          <w:p w14:paraId="328D09C6" w14:textId="76ACDE1A" w:rsidR="00A20189" w:rsidRPr="00C40E71" w:rsidRDefault="00C21EEF" w:rsidP="00C40E71">
            <w:pPr>
              <w:pStyle w:val="ad"/>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Παρέχω τη ρητή συναίνεσή μου για την επεξεργασία των προσωπικών μου δεδομένων που υποβάλλω με την αίτησή μου, με σκοπό την αξιολόγηση της αίτησης υποψηφιότητάς μου</w:t>
            </w:r>
          </w:p>
        </w:tc>
        <w:tc>
          <w:tcPr>
            <w:tcW w:w="462" w:type="dxa"/>
            <w:gridSpan w:val="2"/>
            <w:shd w:val="clear" w:color="auto" w:fill="auto"/>
          </w:tcPr>
          <w:p w14:paraId="67BCCBBE" w14:textId="77777777" w:rsidR="00A20189" w:rsidRPr="004D1C3F" w:rsidRDefault="00A20189" w:rsidP="00A20189">
            <w:pPr>
              <w:suppressAutoHyphens/>
              <w:snapToGrid w:val="0"/>
              <w:rPr>
                <w:rFonts w:ascii="Tahoma" w:eastAsia="Calibri" w:hAnsi="Tahoma" w:cs="Tahoma"/>
                <w:sz w:val="22"/>
                <w:szCs w:val="22"/>
                <w:lang w:eastAsia="en-US"/>
              </w:rPr>
            </w:pPr>
          </w:p>
        </w:tc>
      </w:tr>
    </w:tbl>
    <w:p w14:paraId="66519320" w14:textId="77777777" w:rsidR="00A20189" w:rsidRPr="004D1C3F" w:rsidRDefault="00A20189" w:rsidP="00A20189">
      <w:pPr>
        <w:suppressAutoHyphens/>
        <w:spacing w:line="256" w:lineRule="auto"/>
        <w:rPr>
          <w:rFonts w:ascii="Tahoma" w:eastAsia="Calibri" w:hAnsi="Tahoma" w:cs="Tahoma"/>
          <w:sz w:val="22"/>
          <w:szCs w:val="22"/>
          <w:lang w:eastAsia="en-US"/>
        </w:rPr>
      </w:pPr>
    </w:p>
    <w:p w14:paraId="62862C15" w14:textId="77777777" w:rsidR="00A20189" w:rsidRPr="004D1C3F" w:rsidRDefault="00A20189" w:rsidP="00A20189">
      <w:pPr>
        <w:tabs>
          <w:tab w:val="center" w:pos="7088"/>
          <w:tab w:val="left" w:leader="dot" w:pos="9498"/>
        </w:tabs>
        <w:suppressAutoHyphens/>
        <w:ind w:right="484"/>
        <w:rPr>
          <w:rFonts w:ascii="Tahoma" w:hAnsi="Tahoma" w:cs="Tahoma"/>
          <w:lang w:eastAsia="zh-CN"/>
        </w:rPr>
      </w:pPr>
      <w:r w:rsidRPr="004D1C3F">
        <w:rPr>
          <w:rFonts w:ascii="Tahoma" w:eastAsia="Times New Roman" w:hAnsi="Tahoma" w:cs="Tahoma"/>
          <w:sz w:val="16"/>
          <w:lang w:eastAsia="zh-CN"/>
        </w:rPr>
        <w:tab/>
        <w:t>Ημερομηνία:</w:t>
      </w:r>
      <w:r w:rsidRPr="004D1C3F">
        <w:rPr>
          <w:rFonts w:ascii="Tahoma" w:eastAsia="Times New Roman" w:hAnsi="Tahoma" w:cs="Tahoma"/>
          <w:sz w:val="16"/>
          <w:lang w:eastAsia="zh-CN"/>
        </w:rPr>
        <w:tab/>
      </w:r>
    </w:p>
    <w:p w14:paraId="50560C53" w14:textId="77777777" w:rsidR="00A20189" w:rsidRPr="004D1C3F" w:rsidRDefault="00A20189" w:rsidP="00A20189">
      <w:pPr>
        <w:tabs>
          <w:tab w:val="center" w:pos="7088"/>
        </w:tabs>
        <w:suppressAutoHyphens/>
        <w:ind w:right="484"/>
        <w:rPr>
          <w:rFonts w:ascii="Tahoma" w:eastAsia="Times New Roman" w:hAnsi="Tahoma" w:cs="Tahoma"/>
          <w:sz w:val="16"/>
          <w:lang w:eastAsia="zh-CN"/>
        </w:rPr>
      </w:pPr>
    </w:p>
    <w:p w14:paraId="1023BF2C" w14:textId="77777777" w:rsidR="00A20189" w:rsidRPr="004D1C3F" w:rsidRDefault="00A20189" w:rsidP="00A20189">
      <w:pPr>
        <w:tabs>
          <w:tab w:val="center" w:pos="7088"/>
          <w:tab w:val="center" w:pos="8505"/>
        </w:tabs>
        <w:suppressAutoHyphens/>
        <w:ind w:right="484"/>
        <w:rPr>
          <w:rFonts w:ascii="Tahoma" w:hAnsi="Tahoma" w:cs="Tahoma"/>
          <w:lang w:eastAsia="zh-CN"/>
        </w:rPr>
      </w:pPr>
      <w:r w:rsidRPr="004D1C3F">
        <w:rPr>
          <w:rFonts w:ascii="Tahoma" w:eastAsia="Times New Roman" w:hAnsi="Tahoma" w:cs="Tahoma"/>
          <w:sz w:val="16"/>
          <w:lang w:eastAsia="zh-CN"/>
        </w:rPr>
        <w:tab/>
      </w:r>
      <w:r w:rsidRPr="004D1C3F">
        <w:rPr>
          <w:rFonts w:ascii="Tahoma" w:eastAsia="Times New Roman" w:hAnsi="Tahoma" w:cs="Tahoma"/>
          <w:sz w:val="16"/>
          <w:lang w:eastAsia="zh-CN"/>
        </w:rPr>
        <w:tab/>
        <w:t>Ο – Η Δηλ.</w:t>
      </w:r>
    </w:p>
    <w:p w14:paraId="4669A77E" w14:textId="77777777" w:rsidR="00A20189" w:rsidRPr="004D1C3F" w:rsidRDefault="00A20189" w:rsidP="00A20189">
      <w:pPr>
        <w:tabs>
          <w:tab w:val="center" w:pos="7088"/>
          <w:tab w:val="center" w:pos="8505"/>
        </w:tabs>
        <w:suppressAutoHyphens/>
        <w:rPr>
          <w:rFonts w:ascii="Tahoma" w:eastAsia="Times New Roman" w:hAnsi="Tahoma" w:cs="Tahoma"/>
          <w:sz w:val="16"/>
          <w:lang w:eastAsia="zh-CN"/>
        </w:rPr>
      </w:pPr>
    </w:p>
    <w:p w14:paraId="5E4B6291" w14:textId="77777777" w:rsidR="00A20189" w:rsidRPr="004D1C3F" w:rsidRDefault="00A20189" w:rsidP="00A20189">
      <w:pPr>
        <w:tabs>
          <w:tab w:val="center" w:pos="7088"/>
          <w:tab w:val="center" w:pos="8505"/>
        </w:tabs>
        <w:suppressAutoHyphens/>
        <w:rPr>
          <w:rFonts w:ascii="Tahoma" w:eastAsia="Times New Roman" w:hAnsi="Tahoma" w:cs="Tahoma"/>
          <w:sz w:val="16"/>
          <w:lang w:eastAsia="zh-CN"/>
        </w:rPr>
      </w:pPr>
    </w:p>
    <w:p w14:paraId="0D112DB2" w14:textId="77777777" w:rsidR="00A20189" w:rsidRDefault="00A20189" w:rsidP="00A20189">
      <w:pPr>
        <w:tabs>
          <w:tab w:val="center" w:pos="7088"/>
          <w:tab w:val="center" w:pos="8505"/>
        </w:tabs>
        <w:suppressAutoHyphens/>
        <w:ind w:right="484"/>
        <w:rPr>
          <w:rFonts w:ascii="Tahoma" w:eastAsia="Times New Roman" w:hAnsi="Tahoma" w:cs="Tahoma"/>
          <w:sz w:val="16"/>
          <w:lang w:eastAsia="zh-CN"/>
        </w:rPr>
      </w:pPr>
      <w:r w:rsidRPr="004D1C3F">
        <w:rPr>
          <w:rFonts w:ascii="Tahoma" w:eastAsia="Times New Roman" w:hAnsi="Tahoma" w:cs="Tahoma"/>
          <w:sz w:val="16"/>
          <w:lang w:eastAsia="zh-CN"/>
        </w:rPr>
        <w:tab/>
      </w:r>
      <w:r w:rsidRPr="004D1C3F">
        <w:rPr>
          <w:rFonts w:ascii="Tahoma" w:eastAsia="Times New Roman" w:hAnsi="Tahoma" w:cs="Tahoma"/>
          <w:sz w:val="16"/>
          <w:lang w:eastAsia="zh-CN"/>
        </w:rPr>
        <w:tab/>
        <w:t>(Υπογραφή)</w:t>
      </w:r>
    </w:p>
    <w:p w14:paraId="00080703" w14:textId="77777777" w:rsidR="00E70DDE" w:rsidRPr="00E76222" w:rsidRDefault="00E70DDE" w:rsidP="00A20189">
      <w:pPr>
        <w:tabs>
          <w:tab w:val="center" w:pos="7088"/>
          <w:tab w:val="center" w:pos="8505"/>
        </w:tabs>
        <w:suppressAutoHyphens/>
        <w:ind w:right="484"/>
        <w:rPr>
          <w:rFonts w:ascii="Tahoma" w:hAnsi="Tahoma" w:cs="Tahoma"/>
          <w:sz w:val="12"/>
          <w:szCs w:val="12"/>
          <w:lang w:eastAsia="zh-CN"/>
        </w:rPr>
      </w:pPr>
    </w:p>
    <w:p w14:paraId="531EF9B7"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(1) Αναγράφεται από τον ενδιαφερόμενο πολίτη ή Αρχή ή η Υπηρεσία του δημόσιου τομέα, που απευθύνεται η αίτηση.</w:t>
      </w:r>
    </w:p>
    <w:p w14:paraId="665ED1F2"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 xml:space="preserve">(2) Αναγράφεται ολογράφως. </w:t>
      </w:r>
    </w:p>
    <w:p w14:paraId="5EA92367"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8FB916F" w14:textId="29D5AA92" w:rsidR="00A20189" w:rsidRPr="004D1C3F" w:rsidRDefault="00A20189" w:rsidP="004D1C3F">
      <w:pPr>
        <w:suppressAutoHyphens/>
        <w:ind w:left="-180"/>
        <w:jc w:val="both"/>
        <w:rPr>
          <w:rFonts w:ascii="Tahoma" w:eastAsia="Times New Roman" w:hAnsi="Tahoma" w:cs="Tahoma"/>
          <w:sz w:val="20"/>
          <w:szCs w:val="20"/>
          <w:lang w:eastAsia="zh-CN"/>
        </w:rPr>
        <w:sectPr w:rsidR="00A20189" w:rsidRPr="004D1C3F" w:rsidSect="002C4DF6">
          <w:type w:val="continuous"/>
          <w:pgSz w:w="11906" w:h="16838"/>
          <w:pgMar w:top="1418" w:right="992" w:bottom="851" w:left="992" w:header="284" w:footer="432" w:gutter="0"/>
          <w:cols w:space="720"/>
          <w:docGrid w:linePitch="360"/>
        </w:sectPr>
      </w:pPr>
      <w:r w:rsidRPr="004D1C3F">
        <w:rPr>
          <w:rFonts w:ascii="Tahoma" w:eastAsia="Times New Roman" w:hAnsi="Tahoma" w:cs="Tahoma"/>
          <w:i/>
          <w:iCs/>
          <w:sz w:val="16"/>
          <w:szCs w:val="22"/>
          <w:lang w:eastAsia="zh-CN"/>
        </w:rPr>
        <w:t>(4) Σε περίπτωση ανεπάρκειας χώρου η δήλωση συνεχίζεται στην πίσω όψη της και υπογράφεται από τον δηλούντα ή την δηλού</w:t>
      </w:r>
      <w:r w:rsidR="00812161">
        <w:rPr>
          <w:rFonts w:ascii="Tahoma" w:eastAsia="Times New Roman" w:hAnsi="Tahoma" w:cs="Tahoma"/>
          <w:i/>
          <w:iCs/>
          <w:sz w:val="16"/>
          <w:szCs w:val="22"/>
          <w:lang w:eastAsia="zh-CN"/>
        </w:rPr>
        <w:t>σα</w:t>
      </w:r>
    </w:p>
    <w:p w14:paraId="490417E9" w14:textId="4AC28CEF" w:rsidR="00A20189" w:rsidRPr="00812161" w:rsidRDefault="00A20189" w:rsidP="00812161">
      <w:pPr>
        <w:tabs>
          <w:tab w:val="left" w:pos="7830"/>
        </w:tabs>
        <w:rPr>
          <w:rFonts w:ascii="Tahoma" w:hAnsi="Tahoma" w:cs="Tahoma"/>
          <w:lang w:eastAsia="zh-CN"/>
        </w:rPr>
      </w:pPr>
    </w:p>
    <w:sectPr w:rsidR="00A20189" w:rsidRPr="00812161" w:rsidSect="008C40B3">
      <w:headerReference w:type="default" r:id="rId12"/>
      <w:footerReference w:type="default" r:id="rId13"/>
      <w:headerReference w:type="first" r:id="rId14"/>
      <w:footerReference w:type="first" r:id="rId15"/>
      <w:pgSz w:w="16838" w:h="11906" w:orient="landscape"/>
      <w:pgMar w:top="992" w:right="1418" w:bottom="992" w:left="851" w:header="425"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9D9B5" w14:textId="77777777" w:rsidR="004D6145" w:rsidRDefault="004D6145" w:rsidP="00F773EC">
      <w:r>
        <w:separator/>
      </w:r>
    </w:p>
  </w:endnote>
  <w:endnote w:type="continuationSeparator" w:id="0">
    <w:p w14:paraId="5967264C" w14:textId="77777777" w:rsidR="004D6145" w:rsidRDefault="004D6145" w:rsidP="00F7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roman"/>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Katsoulidis">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A1"/>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imes New Roman Bold">
    <w:altName w:val="Times New Roman"/>
    <w:charset w:val="00"/>
    <w:family w:val="auto"/>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PF Highway Gothic">
    <w:panose1 w:val="00000000000000000000"/>
    <w:charset w:val="A1"/>
    <w:family w:val="swiss"/>
    <w:notTrueType/>
    <w:pitch w:val="default"/>
    <w:sig w:usb0="00000001" w:usb1="00000000" w:usb2="00000000" w:usb3="00000000" w:csb0="00000009" w:csb1="00000000"/>
  </w:font>
  <w:font w:name="Book Antiqua">
    <w:panose1 w:val="02040602050305030304"/>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0"/>
    <w:family w:val="roman"/>
    <w:pitch w:val="variable"/>
  </w:font>
  <w:font w:name="Liberation Sans">
    <w:charset w:val="00"/>
    <w:family w:val="roman"/>
    <w:pitch w:val="variable"/>
  </w:font>
  <w:font w:name="PalatinoLinotype-Roman">
    <w:panose1 w:val="00000000000000000000"/>
    <w:charset w:val="00"/>
    <w:family w:val="roman"/>
    <w:notTrueType/>
    <w:pitch w:val="default"/>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44773" w14:textId="4CB01920" w:rsidR="00551CAF" w:rsidRPr="00EE637F" w:rsidRDefault="00551CAF" w:rsidP="00EE637F">
    <w:pPr>
      <w:pStyle w:val="ae"/>
      <w:framePr w:w="299" w:h="808" w:hRule="exact" w:wrap="none" w:vAnchor="text" w:hAnchor="page" w:x="11504" w:y="-49"/>
      <w:tabs>
        <w:tab w:val="left" w:pos="993"/>
      </w:tabs>
      <w:ind w:left="-40" w:right="118"/>
      <w:jc w:val="right"/>
      <w:rPr>
        <w:rStyle w:val="af9"/>
        <w:rFonts w:ascii="Tahoma" w:hAnsi="Tahoma" w:cs="Tahoma"/>
        <w:b/>
        <w:bCs/>
      </w:rPr>
    </w:pPr>
    <w:r w:rsidRPr="00EE637F">
      <w:rPr>
        <w:rStyle w:val="af9"/>
        <w:rFonts w:ascii="Tahoma" w:hAnsi="Tahoma" w:cs="Tahoma"/>
        <w:b/>
        <w:bCs/>
      </w:rPr>
      <w:fldChar w:fldCharType="begin"/>
    </w:r>
    <w:r w:rsidRPr="00EE637F">
      <w:rPr>
        <w:rStyle w:val="af9"/>
        <w:rFonts w:ascii="Tahoma" w:hAnsi="Tahoma" w:cs="Tahoma"/>
        <w:b/>
        <w:bCs/>
      </w:rPr>
      <w:instrText xml:space="preserve"> PAGE </w:instrText>
    </w:r>
    <w:r w:rsidRPr="00EE637F">
      <w:rPr>
        <w:rStyle w:val="af9"/>
        <w:rFonts w:ascii="Tahoma" w:hAnsi="Tahoma" w:cs="Tahoma"/>
        <w:b/>
        <w:bCs/>
      </w:rPr>
      <w:fldChar w:fldCharType="separate"/>
    </w:r>
    <w:r w:rsidR="00BD76D7">
      <w:rPr>
        <w:rStyle w:val="af9"/>
        <w:rFonts w:ascii="Tahoma" w:hAnsi="Tahoma" w:cs="Tahoma"/>
        <w:b/>
        <w:bCs/>
        <w:noProof/>
      </w:rPr>
      <w:t>2</w:t>
    </w:r>
    <w:r w:rsidRPr="00EE637F">
      <w:rPr>
        <w:rStyle w:val="af9"/>
        <w:rFonts w:ascii="Tahoma" w:hAnsi="Tahoma" w:cs="Tahoma"/>
        <w:b/>
        <w:bCs/>
      </w:rPr>
      <w:fldChar w:fldCharType="end"/>
    </w:r>
  </w:p>
  <w:p w14:paraId="14969508" w14:textId="54A6BD20" w:rsidR="00551CAF" w:rsidRDefault="00551CAF" w:rsidP="00EE637F">
    <w:pPr>
      <w:pStyle w:val="ae"/>
      <w:tabs>
        <w:tab w:val="right" w:pos="8931"/>
      </w:tabs>
      <w:ind w:left="-709" w:right="-568"/>
      <w:jc w:val="center"/>
    </w:pPr>
  </w:p>
  <w:p w14:paraId="0291A882" w14:textId="6FE006C8" w:rsidR="00551CAF" w:rsidRDefault="00551CAF">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D491C" w14:textId="1161A472" w:rsidR="00551CAF" w:rsidRDefault="00551CAF" w:rsidP="00EE637F">
    <w:pPr>
      <w:pStyle w:val="ae"/>
      <w:tabs>
        <w:tab w:val="right" w:pos="8789"/>
      </w:tabs>
      <w:ind w:right="-2665"/>
    </w:pPr>
    <w:r>
      <w:rPr>
        <w:noProof/>
        <w:lang w:val="el-GR" w:eastAsia="el-GR"/>
      </w:rPr>
      <w:drawing>
        <wp:inline distT="0" distB="0" distL="0" distR="0" wp14:anchorId="2F71B5BE" wp14:editId="7ACC7998">
          <wp:extent cx="3800475" cy="349885"/>
          <wp:effectExtent l="0" t="0" r="0" b="0"/>
          <wp:docPr id="657" name="Εικόνα 4"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349885"/>
                  </a:xfrm>
                  <a:prstGeom prst="rect">
                    <a:avLst/>
                  </a:prstGeom>
                  <a:noFill/>
                  <a:ln>
                    <a:noFill/>
                  </a:ln>
                </pic:spPr>
              </pic:pic>
            </a:graphicData>
          </a:graphic>
        </wp:inline>
      </w:drawing>
    </w:r>
    <w:r w:rsidRPr="00EE637F">
      <w:rPr>
        <w:noProof/>
        <w:lang w:val="el-GR" w:eastAsia="el-GR"/>
      </w:rPr>
      <w:drawing>
        <wp:inline distT="0" distB="0" distL="0" distR="0" wp14:anchorId="29B3C32D" wp14:editId="0CADE040">
          <wp:extent cx="1463040" cy="485140"/>
          <wp:effectExtent l="0" t="0" r="0" b="0"/>
          <wp:docPr id="663"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lack background with a black squ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040" cy="485140"/>
                  </a:xfrm>
                  <a:prstGeom prst="rect">
                    <a:avLst/>
                  </a:prstGeom>
                  <a:noFill/>
                  <a:ln>
                    <a:noFill/>
                  </a:ln>
                </pic:spPr>
              </pic:pic>
            </a:graphicData>
          </a:graphic>
        </wp:inline>
      </w:drawing>
    </w:r>
  </w:p>
  <w:p w14:paraId="77E32A16" w14:textId="37EA9FB3" w:rsidR="00551CAF" w:rsidRDefault="00551CA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552"/>
      <w:gridCol w:w="708"/>
    </w:tblGrid>
    <w:tr w:rsidR="00551CAF" w14:paraId="032837D1" w14:textId="77777777" w:rsidTr="00FA1A9F">
      <w:trPr>
        <w:trHeight w:val="1770"/>
        <w:jc w:val="center"/>
      </w:trPr>
      <w:tc>
        <w:tcPr>
          <w:tcW w:w="7513" w:type="dxa"/>
          <w:vAlign w:val="center"/>
        </w:tcPr>
        <w:p w14:paraId="4CB4F8ED" w14:textId="77777777" w:rsidR="00551CAF" w:rsidRPr="00812161" w:rsidRDefault="00551CAF" w:rsidP="00812161">
          <w:pPr>
            <w:rPr>
              <w:lang w:val="x-none" w:eastAsia="x-none"/>
            </w:rPr>
          </w:pPr>
        </w:p>
      </w:tc>
      <w:tc>
        <w:tcPr>
          <w:tcW w:w="2552" w:type="dxa"/>
          <w:vAlign w:val="center"/>
        </w:tcPr>
        <w:p w14:paraId="57F63591" w14:textId="1AAE65B7" w:rsidR="00551CAF" w:rsidRDefault="00551CAF" w:rsidP="00FA1A9F">
          <w:pPr>
            <w:pStyle w:val="ae"/>
            <w:jc w:val="center"/>
          </w:pPr>
        </w:p>
      </w:tc>
      <w:tc>
        <w:tcPr>
          <w:tcW w:w="708" w:type="dxa"/>
          <w:vAlign w:val="center"/>
        </w:tcPr>
        <w:p w14:paraId="1B71E614" w14:textId="257BB253" w:rsidR="00551CAF" w:rsidRDefault="00551CAF" w:rsidP="00FA1A9F">
          <w:pPr>
            <w:pStyle w:val="ae"/>
            <w:tabs>
              <w:tab w:val="left" w:pos="993"/>
            </w:tabs>
            <w:ind w:left="-40" w:right="118"/>
            <w:jc w:val="right"/>
            <w:rPr>
              <w:rStyle w:val="af9"/>
              <w14:textOutline w14:w="12700" w14:cap="sq" w14:cmpd="sng" w14:algn="ctr">
                <w14:solidFill>
                  <w14:srgbClr w14:val="000000"/>
                </w14:solidFill>
                <w14:prstDash w14:val="solid"/>
                <w14:bevel/>
              </w14:textOutline>
            </w:rPr>
          </w:pPr>
        </w:p>
        <w:p w14:paraId="7B944BAD" w14:textId="77777777" w:rsidR="00551CAF" w:rsidRDefault="00551CAF" w:rsidP="00FA1A9F">
          <w:pPr>
            <w:pStyle w:val="ae"/>
            <w:jc w:val="center"/>
            <w:rPr>
              <w:noProof/>
              <w:lang w:val="en-US"/>
            </w:rPr>
          </w:pPr>
        </w:p>
      </w:tc>
    </w:tr>
  </w:tbl>
  <w:p w14:paraId="38F20C17" w14:textId="77777777" w:rsidR="00551CAF" w:rsidRPr="00E869F8" w:rsidRDefault="00551CAF" w:rsidP="0076164A">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2516"/>
    </w:tblGrid>
    <w:tr w:rsidR="00551CAF" w14:paraId="76999B22" w14:textId="77777777" w:rsidTr="00FA1A9F">
      <w:trPr>
        <w:jc w:val="center"/>
      </w:trPr>
      <w:tc>
        <w:tcPr>
          <w:tcW w:w="8080" w:type="dxa"/>
          <w:vAlign w:val="center"/>
        </w:tcPr>
        <w:p w14:paraId="4D88EC03" w14:textId="7CAAD438" w:rsidR="00551CAF" w:rsidRDefault="00551CAF" w:rsidP="00FA1A9F">
          <w:pPr>
            <w:pStyle w:val="ae"/>
            <w:tabs>
              <w:tab w:val="right" w:pos="8789"/>
            </w:tabs>
            <w:ind w:right="-2665"/>
          </w:pPr>
          <w:r>
            <w:rPr>
              <w:noProof/>
              <w:lang w:val="el-GR" w:eastAsia="el-GR"/>
            </w:rPr>
            <w:drawing>
              <wp:inline distT="0" distB="0" distL="0" distR="0" wp14:anchorId="409C5F8E" wp14:editId="582A32F0">
                <wp:extent cx="5029200" cy="475803"/>
                <wp:effectExtent l="0" t="0" r="0" b="635"/>
                <wp:docPr id="131001137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011378" name="Εικόνα 1310011378"/>
                        <pic:cNvPicPr/>
                      </pic:nvPicPr>
                      <pic:blipFill>
                        <a:blip r:embed="rId1">
                          <a:extLst>
                            <a:ext uri="{28A0092B-C50C-407E-A947-70E740481C1C}">
                              <a14:useLocalDpi xmlns:a14="http://schemas.microsoft.com/office/drawing/2010/main" val="0"/>
                            </a:ext>
                          </a:extLst>
                        </a:blip>
                        <a:stretch>
                          <a:fillRect/>
                        </a:stretch>
                      </pic:blipFill>
                      <pic:spPr>
                        <a:xfrm>
                          <a:off x="0" y="0"/>
                          <a:ext cx="5121533" cy="484538"/>
                        </a:xfrm>
                        <a:prstGeom prst="rect">
                          <a:avLst/>
                        </a:prstGeom>
                      </pic:spPr>
                    </pic:pic>
                  </a:graphicData>
                </a:graphic>
              </wp:inline>
            </w:drawing>
          </w:r>
        </w:p>
      </w:tc>
      <w:tc>
        <w:tcPr>
          <w:tcW w:w="2552" w:type="dxa"/>
          <w:vAlign w:val="center"/>
        </w:tcPr>
        <w:p w14:paraId="18D320AF" w14:textId="77777777" w:rsidR="00551CAF" w:rsidRDefault="00551CAF" w:rsidP="00FA1A9F">
          <w:pPr>
            <w:pStyle w:val="ae"/>
            <w:jc w:val="center"/>
          </w:pPr>
          <w:r>
            <w:rPr>
              <w:noProof/>
              <w:lang w:val="el-GR" w:eastAsia="el-GR"/>
            </w:rPr>
            <w:drawing>
              <wp:inline distT="0" distB="0" distL="0" distR="0" wp14:anchorId="1AA11D93" wp14:editId="31F8551D">
                <wp:extent cx="1460500" cy="482600"/>
                <wp:effectExtent l="0" t="0" r="0" b="0"/>
                <wp:docPr id="2105574524" name="Εικόνα 2105574524"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2"/>
                        <a:stretch/>
                      </pic:blipFill>
                      <pic:spPr bwMode="auto">
                        <a:xfrm>
                          <a:off x="0" y="0"/>
                          <a:ext cx="1460500" cy="482600"/>
                        </a:xfrm>
                        <a:prstGeom prst="rect">
                          <a:avLst/>
                        </a:prstGeom>
                      </pic:spPr>
                    </pic:pic>
                  </a:graphicData>
                </a:graphic>
              </wp:inline>
            </w:drawing>
          </w:r>
        </w:p>
      </w:tc>
    </w:tr>
  </w:tbl>
  <w:p w14:paraId="7DE16514" w14:textId="77777777" w:rsidR="00551CAF" w:rsidRDefault="00551CAF" w:rsidP="00FA1A9F">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34404" w14:textId="77777777" w:rsidR="004D6145" w:rsidRDefault="004D6145" w:rsidP="00F773EC">
      <w:r>
        <w:separator/>
      </w:r>
    </w:p>
  </w:footnote>
  <w:footnote w:type="continuationSeparator" w:id="0">
    <w:p w14:paraId="166B4EAB" w14:textId="77777777" w:rsidR="004D6145" w:rsidRDefault="004D6145" w:rsidP="00F77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BDA75" w14:textId="538CF6BC" w:rsidR="00551CAF" w:rsidRDefault="00551CAF" w:rsidP="00EE637F">
    <w:pPr>
      <w:pStyle w:val="a4"/>
      <w:ind w:left="-709"/>
    </w:pPr>
    <w:r>
      <w:rPr>
        <w:noProof/>
        <w:lang w:val="el-GR" w:eastAsia="el-GR"/>
      </w:rPr>
      <mc:AlternateContent>
        <mc:Choice Requires="wps">
          <w:drawing>
            <wp:anchor distT="0" distB="0" distL="114300" distR="114300" simplePos="0" relativeHeight="251662336" behindDoc="0" locked="0" layoutInCell="1" allowOverlap="1" wp14:anchorId="7D782E59" wp14:editId="19CBC275">
              <wp:simplePos x="0" y="0"/>
              <wp:positionH relativeFrom="column">
                <wp:posOffset>2924175</wp:posOffset>
              </wp:positionH>
              <wp:positionV relativeFrom="paragraph">
                <wp:posOffset>36195</wp:posOffset>
              </wp:positionV>
              <wp:extent cx="3885565" cy="671195"/>
              <wp:effectExtent l="0" t="1270" r="3175" b="3810"/>
              <wp:wrapSquare wrapText="bothSides"/>
              <wp:docPr id="12421283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C4695C" w14:textId="569610A5" w:rsidR="00551CAF" w:rsidRPr="00A3560B" w:rsidRDefault="00551CAF" w:rsidP="00EE637F">
                          <w:pPr>
                            <w:pStyle w:val="a4"/>
                            <w:rPr>
                              <w:rFonts w:ascii="Tahoma" w:hAnsi="Tahoma" w:cs="Tahoma"/>
                              <w:b/>
                              <w:bCs/>
                              <w:lang w:val="el-GR"/>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D782E59" id="_x0000_t202" coordsize="21600,21600" o:spt="202" path="m,l,21600r21600,l21600,xe">
              <v:stroke joinstyle="miter"/>
              <v:path gradientshapeok="t" o:connecttype="rect"/>
            </v:shapetype>
            <v:shape id="Text Box 1" o:spid="_x0000_s1026" type="#_x0000_t202" style="position:absolute;left:0;text-align:left;margin-left:230.25pt;margin-top:2.85pt;width:305.95pt;height:5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" filled="f" stroked="f" strokeweight=".5pt">
              <v:textbox inset="0,0,0,0">
                <w:txbxContent>
                  <w:p w14:paraId="49C4695C" w14:textId="569610A5" w:rsidR="00551CAF" w:rsidRPr="00A3560B" w:rsidRDefault="00551CAF" w:rsidP="00EE637F">
                    <w:pPr>
                      <w:pStyle w:val="a4"/>
                      <w:rPr>
                        <w:rFonts w:ascii="Tahoma" w:hAnsi="Tahoma" w:cs="Tahoma"/>
                        <w:b/>
                        <w:bCs/>
                        <w:lang w:val="el-GR"/>
                      </w:rPr>
                    </w:pPr>
                  </w:p>
                </w:txbxContent>
              </v:textbox>
              <w10:wrap type="square"/>
            </v:shape>
          </w:pict>
        </mc:Fallback>
      </mc:AlternateConten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6E87E" w14:textId="4C533D8C" w:rsidR="00551CAF" w:rsidRDefault="00551CAF" w:rsidP="00EE637F">
    <w:pPr>
      <w:pStyle w:val="a4"/>
      <w:ind w:left="-709"/>
    </w:pPr>
    <w:r>
      <w:rPr>
        <w:noProof/>
        <w:lang w:val="el-GR" w:eastAsia="el-GR"/>
      </w:rPr>
      <mc:AlternateContent>
        <mc:Choice Requires="wps">
          <w:drawing>
            <wp:anchor distT="0" distB="0" distL="114300" distR="114300" simplePos="0" relativeHeight="251659264" behindDoc="0" locked="0" layoutInCell="1" allowOverlap="1" wp14:anchorId="11BDF027" wp14:editId="11AD9C56">
              <wp:simplePos x="0" y="0"/>
              <wp:positionH relativeFrom="column">
                <wp:posOffset>3002280</wp:posOffset>
              </wp:positionH>
              <wp:positionV relativeFrom="paragraph">
                <wp:posOffset>-37465</wp:posOffset>
              </wp:positionV>
              <wp:extent cx="3646805" cy="1011555"/>
              <wp:effectExtent l="0" t="0" r="0" b="0"/>
              <wp:wrapSquare wrapText="bothSides"/>
              <wp:docPr id="304133790"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6805" cy="1011555"/>
                      </a:xfrm>
                      <a:prstGeom prst="rect">
                        <a:avLst/>
                      </a:prstGeom>
                      <a:noFill/>
                      <a:ln w="6350">
                        <a:noFill/>
                      </a:ln>
                    </wps:spPr>
                    <wps:txbx>
                      <w:txbxContent>
                        <w:p w14:paraId="57274361" w14:textId="42867312" w:rsidR="00551CAF" w:rsidRPr="005A162D" w:rsidRDefault="00551CAF" w:rsidP="00EE637F">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Διοικητικής Επιστήμης και Τεχνολογίας</w:t>
                          </w:r>
                        </w:p>
                        <w:p w14:paraId="6B5E6A2D" w14:textId="33BAC4A3" w:rsidR="00551CAF" w:rsidRPr="00EE637F" w:rsidRDefault="00551CAF" w:rsidP="00EE637F">
                          <w:pPr>
                            <w:pStyle w:val="a4"/>
                            <w:rPr>
                              <w:rFonts w:ascii="Tahoma" w:hAnsi="Tahoma" w:cs="Tahoma"/>
                              <w:sz w:val="20"/>
                            </w:rPr>
                          </w:pPr>
                          <w:r w:rsidRPr="00EE637F">
                            <w:rPr>
                              <w:rFonts w:ascii="Tahoma" w:hAnsi="Tahoma" w:cs="Tahoma"/>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1BDF027" id="_x0000_t202" coordsize="21600,21600" o:spt="202" path="m,l,21600r21600,l21600,xe">
              <v:stroke joinstyle="miter"/>
              <v:path gradientshapeok="t" o:connecttype="rect"/>
            </v:shapetype>
            <v:shape id="Πλαίσιο κειμένου 1" o:spid="_x0000_s1027" type="#_x0000_t202" style="position:absolute;left:0;text-align:left;margin-left:236.4pt;margin-top:-2.95pt;width:287.15pt;height: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" filled="f" stroked="f" strokeweight=".5pt">
              <v:path arrowok="t"/>
              <v:textbox style="mso-fit-shape-to-text:t" inset="0,0,0,0">
                <w:txbxContent>
                  <w:p w14:paraId="57274361" w14:textId="42867312" w:rsidR="00551CAF" w:rsidRPr="005A162D" w:rsidRDefault="00551CAF" w:rsidP="00EE637F">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Διοικητικής Επιστήμης και Τεχνολογίας</w:t>
                    </w:r>
                  </w:p>
                  <w:p w14:paraId="6B5E6A2D" w14:textId="33BAC4A3" w:rsidR="00551CAF" w:rsidRPr="00EE637F" w:rsidRDefault="00551CAF" w:rsidP="00EE637F">
                    <w:pPr>
                      <w:pStyle w:val="a4"/>
                      <w:rPr>
                        <w:rFonts w:ascii="Tahoma" w:hAnsi="Tahoma" w:cs="Tahoma"/>
                        <w:sz w:val="20"/>
                      </w:rPr>
                    </w:pPr>
                    <w:r w:rsidRPr="00EE637F">
                      <w:rPr>
                        <w:rFonts w:ascii="Tahoma" w:hAnsi="Tahoma" w:cs="Tahoma"/>
                        <w:sz w:val="20"/>
                      </w:rPr>
                      <w:br/>
                    </w:r>
                  </w:p>
                </w:txbxContent>
              </v:textbox>
              <w10:wrap type="square"/>
            </v:shape>
          </w:pict>
        </mc:Fallback>
      </mc:AlternateContent>
    </w:r>
    <w:r>
      <w:t xml:space="preserve"> </w:t>
    </w:r>
    <w:r w:rsidRPr="00EE637F">
      <w:rPr>
        <w:noProof/>
        <w:lang w:val="el-GR" w:eastAsia="el-GR"/>
      </w:rPr>
      <w:drawing>
        <wp:inline distT="0" distB="0" distL="0" distR="0" wp14:anchorId="634D99FB" wp14:editId="41ADB112">
          <wp:extent cx="3108960" cy="739775"/>
          <wp:effectExtent l="0" t="0" r="0" b="0"/>
          <wp:docPr id="653"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397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2EEFE" w14:textId="13E080EA" w:rsidR="00551CAF" w:rsidRDefault="00551CAF" w:rsidP="00FA1A9F">
    <w:pPr>
      <w:pStyle w:val="a4"/>
      <w:ind w:left="-709"/>
    </w:pPr>
    <w:r>
      <w:rPr>
        <w:noProof/>
        <w:lang w:val="el-GR" w:eastAsia="el-GR"/>
      </w:rPr>
      <mc:AlternateContent>
        <mc:Choice Requires="wps">
          <w:drawing>
            <wp:anchor distT="0" distB="0" distL="114300" distR="114300" simplePos="0" relativeHeight="251664384" behindDoc="0" locked="0" layoutInCell="1" allowOverlap="1" wp14:anchorId="6726CACA" wp14:editId="563E8E55">
              <wp:simplePos x="0" y="0"/>
              <wp:positionH relativeFrom="column">
                <wp:posOffset>2882900</wp:posOffset>
              </wp:positionH>
              <wp:positionV relativeFrom="paragraph">
                <wp:posOffset>-39370</wp:posOffset>
              </wp:positionV>
              <wp:extent cx="3710305" cy="1828800"/>
              <wp:effectExtent l="0" t="0" r="4445" b="5080"/>
              <wp:wrapSquare wrapText="bothSides"/>
              <wp:docPr id="1" name="Text Box 1"/>
              <wp:cNvGraphicFramePr/>
              <a:graphic xmlns:a="http://schemas.openxmlformats.org/drawingml/2006/main">
                <a:graphicData uri="http://schemas.microsoft.com/office/word/2010/wordprocessingShape">
                  <wps:wsp>
                    <wps:cNvSpPr txBox="1"/>
                    <wps:spPr bwMode="auto">
                      <a:xfrm>
                        <a:off x="0" y="0"/>
                        <a:ext cx="3710305" cy="1828800"/>
                      </a:xfrm>
                      <a:prstGeom prst="rect">
                        <a:avLst/>
                      </a:prstGeom>
                      <a:noFill/>
                      <a:ln w="6350">
                        <a:noFill/>
                      </a:ln>
                    </wps:spPr>
                    <wps:txbx>
                      <w:txbxContent>
                        <w:p w14:paraId="62437070" w14:textId="078A5895" w:rsidR="00551CAF" w:rsidRPr="00551CAF" w:rsidRDefault="00551CAF" w:rsidP="0076164A">
                          <w:pPr>
                            <w:pStyle w:val="a4"/>
                            <w:rPr>
                              <w:rFonts w:ascii="Tahoma" w:hAnsi="Tahoma" w:cs="Tahoma"/>
                              <w:b/>
                              <w:bCs/>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726CACA" id="_x0000_t202" coordsize="21600,21600" o:spt="202" path="m,l,21600r21600,l21600,xe">
              <v:stroke joinstyle="miter"/>
              <v:path gradientshapeok="t" o:connecttype="rect"/>
            </v:shapetype>
            <v:shape id="_x0000_s1028" type="#_x0000_t202" style="position:absolute;left:0;text-align:left;margin-left:227pt;margin-top:-3.1pt;width:292.1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" filled="f" stroked="f" strokeweight=".5pt">
              <v:textbox style="mso-fit-shape-to-text:t" inset="0,0,0,0">
                <w:txbxContent>
                  <w:p w14:paraId="62437070" w14:textId="078A5895" w:rsidR="00551CAF" w:rsidRPr="00551CAF" w:rsidRDefault="00551CAF" w:rsidP="0076164A">
                    <w:pPr>
                      <w:pStyle w:val="a4"/>
                      <w:rPr>
                        <w:rFonts w:ascii="Tahoma" w:hAnsi="Tahoma" w:cs="Tahoma"/>
                        <w:b/>
                        <w:bCs/>
                        <w:lang w:val="el-GR"/>
                      </w:rPr>
                    </w:pPr>
                  </w:p>
                </w:txbxContent>
              </v:textbox>
              <w10:wrap type="square"/>
            </v:shape>
          </w:pict>
        </mc:Fallback>
      </mc:AlternateContent>
    </w:r>
  </w:p>
  <w:p w14:paraId="2217430B" w14:textId="77777777" w:rsidR="00551CAF" w:rsidRDefault="00551CA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486B1" w14:textId="77777777" w:rsidR="00551CAF" w:rsidRDefault="00551CAF" w:rsidP="00FA1A9F">
    <w:pPr>
      <w:pStyle w:val="a4"/>
      <w:ind w:left="-709"/>
    </w:pPr>
    <w:r>
      <w:rPr>
        <w:noProof/>
        <w:lang w:val="el-GR" w:eastAsia="el-GR"/>
      </w:rPr>
      <mc:AlternateContent>
        <mc:Choice Requires="wps">
          <w:drawing>
            <wp:anchor distT="0" distB="0" distL="114300" distR="114300" simplePos="0" relativeHeight="251665408" behindDoc="0" locked="0" layoutInCell="1" allowOverlap="1" wp14:anchorId="3D1F821D" wp14:editId="7CCF5538">
              <wp:simplePos x="0" y="0"/>
              <wp:positionH relativeFrom="column">
                <wp:posOffset>2882900</wp:posOffset>
              </wp:positionH>
              <wp:positionV relativeFrom="paragraph">
                <wp:posOffset>-39370</wp:posOffset>
              </wp:positionV>
              <wp:extent cx="3710305" cy="1828800"/>
              <wp:effectExtent l="0" t="0" r="4445" b="5080"/>
              <wp:wrapSquare wrapText="bothSides"/>
              <wp:docPr id="1780004957" name="Text Box 1"/>
              <wp:cNvGraphicFramePr/>
              <a:graphic xmlns:a="http://schemas.openxmlformats.org/drawingml/2006/main">
                <a:graphicData uri="http://schemas.microsoft.com/office/word/2010/wordprocessingShape">
                  <wps:wsp>
                    <wps:cNvSpPr txBox="1"/>
                    <wps:spPr bwMode="auto">
                      <a:xfrm>
                        <a:off x="0" y="0"/>
                        <a:ext cx="3710305" cy="1828800"/>
                      </a:xfrm>
                      <a:prstGeom prst="rect">
                        <a:avLst/>
                      </a:prstGeom>
                      <a:noFill/>
                      <a:ln w="6350">
                        <a:noFill/>
                      </a:ln>
                    </wps:spPr>
                    <wps:txbx>
                      <w:txbxContent>
                        <w:p w14:paraId="316267DE" w14:textId="28613BE6" w:rsidR="00551CAF" w:rsidRPr="00551CAF" w:rsidRDefault="00551CAF" w:rsidP="0076164A">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Διοικητικής Επιστήμης και Τεχνολογίας</w:t>
                          </w:r>
                        </w:p>
                        <w:p w14:paraId="34ECBA1B" w14:textId="0A3F1702" w:rsidR="00551CAF" w:rsidRDefault="00551CAF" w:rsidP="00FA1A9F">
                          <w:pPr>
                            <w:pStyle w:val="a4"/>
                            <w:rPr>
                              <w:sz w:val="20"/>
                            </w:rPr>
                          </w:pPr>
                          <w:r>
                            <w:rPr>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D1F821D" id="_x0000_t202" coordsize="21600,21600" o:spt="202" path="m,l,21600r21600,l21600,xe">
              <v:stroke joinstyle="miter"/>
              <v:path gradientshapeok="t" o:connecttype="rect"/>
            </v:shapetype>
            <v:shape id="_x0000_s1029" type="#_x0000_t202" style="position:absolute;left:0;text-align:left;margin-left:227pt;margin-top:-3.1pt;width:292.1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" filled="f" stroked="f" strokeweight=".5pt">
              <v:textbox style="mso-fit-shape-to-text:t" inset="0,0,0,0">
                <w:txbxContent>
                  <w:p w14:paraId="316267DE" w14:textId="28613BE6" w:rsidR="00551CAF" w:rsidRPr="00551CAF" w:rsidRDefault="00551CAF" w:rsidP="0076164A">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Διοικητικής Επιστήμης και Τεχνολογίας</w:t>
                    </w:r>
                  </w:p>
                  <w:p w14:paraId="34ECBA1B" w14:textId="0A3F1702" w:rsidR="00551CAF" w:rsidRDefault="00551CAF" w:rsidP="00FA1A9F">
                    <w:pPr>
                      <w:pStyle w:val="a4"/>
                      <w:rPr>
                        <w:sz w:val="20"/>
                      </w:rPr>
                    </w:pPr>
                    <w:r>
                      <w:rPr>
                        <w:sz w:val="20"/>
                      </w:rPr>
                      <w:br/>
                    </w:r>
                  </w:p>
                </w:txbxContent>
              </v:textbox>
              <w10:wrap type="square"/>
            </v:shape>
          </w:pict>
        </mc:Fallback>
      </mc:AlternateContent>
    </w:r>
    <w:r>
      <w:t xml:space="preserve"> </w:t>
    </w:r>
    <w:r>
      <w:rPr>
        <w:noProof/>
        <w:lang w:val="el-GR" w:eastAsia="el-GR"/>
      </w:rPr>
      <w:drawing>
        <wp:inline distT="0" distB="0" distL="0" distR="0" wp14:anchorId="39053882" wp14:editId="1855B41D">
          <wp:extent cx="3111500" cy="736600"/>
          <wp:effectExtent l="0" t="0" r="0" b="0"/>
          <wp:docPr id="255084145" name="Εικόνα 255084145"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w:r>
  </w:p>
  <w:p w14:paraId="32100D8B" w14:textId="77777777" w:rsidR="00551CAF" w:rsidRDefault="00551C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aps w:val="0"/>
        <w:smallCaps w:val="0"/>
        <w:color w:val="222222"/>
        <w:spacing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222222"/>
        <w:spacing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222222"/>
        <w:spacing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1077"/>
        </w:tabs>
        <w:ind w:left="1077" w:hanging="360"/>
      </w:pPr>
      <w:rPr>
        <w:rFonts w:ascii="Wingdings" w:hAnsi="Wingdings"/>
      </w:rPr>
    </w:lvl>
  </w:abstractNum>
  <w:abstractNum w:abstractNumId="4" w15:restartNumberingAfterBreak="0">
    <w:nsid w:val="00000005"/>
    <w:multiLevelType w:val="singleLevel"/>
    <w:tmpl w:val="84C29542"/>
    <w:name w:val="WW8Num10"/>
    <w:lvl w:ilvl="0">
      <w:start w:val="1"/>
      <w:numFmt w:val="decimal"/>
      <w:lvlText w:val="%1."/>
      <w:lvlJc w:val="left"/>
      <w:pPr>
        <w:tabs>
          <w:tab w:val="num" w:pos="720"/>
        </w:tabs>
        <w:ind w:left="720" w:hanging="360"/>
      </w:pPr>
      <w:rPr>
        <w:rFonts w:ascii="Tahoma" w:hAnsi="Tahoma" w:cs="Tahoma" w:hint="default"/>
        <w:b/>
        <w:sz w:val="22"/>
        <w:szCs w:val="22"/>
      </w:rPr>
    </w:lvl>
  </w:abstractNum>
  <w:abstractNum w:abstractNumId="5"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multilevel"/>
    <w:tmpl w:val="00000007"/>
    <w:name w:val="WW8Num7"/>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0000008"/>
    <w:multiLevelType w:val="multilevel"/>
    <w:tmpl w:val="00000008"/>
    <w:name w:val="WW8Num8"/>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00000009"/>
    <w:multiLevelType w:val="multilevel"/>
    <w:tmpl w:val="00000009"/>
    <w:name w:val="WW8Num9"/>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0000000A"/>
    <w:multiLevelType w:val="singleLevel"/>
    <w:tmpl w:val="0000000A"/>
    <w:name w:val="WW8Num36"/>
    <w:lvl w:ilvl="0">
      <w:start w:val="1"/>
      <w:numFmt w:val="bullet"/>
      <w:lvlText w:val=""/>
      <w:lvlJc w:val="left"/>
      <w:pPr>
        <w:tabs>
          <w:tab w:val="num" w:pos="340"/>
        </w:tabs>
        <w:ind w:left="340" w:hanging="340"/>
      </w:pPr>
      <w:rPr>
        <w:rFonts w:ascii="Symbol" w:hAnsi="Symbol" w:cs="Symbol" w:hint="default"/>
        <w:color w:val="000080"/>
        <w:sz w:val="22"/>
      </w:rPr>
    </w:lvl>
  </w:abstractNum>
  <w:abstractNum w:abstractNumId="10" w15:restartNumberingAfterBreak="0">
    <w:nsid w:val="0000000B"/>
    <w:multiLevelType w:val="singleLevel"/>
    <w:tmpl w:val="0000000B"/>
    <w:name w:val="WW8Num38"/>
    <w:lvl w:ilvl="0">
      <w:start w:val="1"/>
      <w:numFmt w:val="decimal"/>
      <w:lvlText w:val="%1."/>
      <w:lvlJc w:val="left"/>
      <w:pPr>
        <w:tabs>
          <w:tab w:val="num" w:pos="0"/>
        </w:tabs>
        <w:ind w:left="720" w:hanging="360"/>
      </w:pPr>
      <w:rPr>
        <w:rFonts w:ascii="Tahoma" w:eastAsia="Calibri" w:hAnsi="Tahoma" w:cs="Tahoma" w:hint="default"/>
        <w:color w:val="000000"/>
        <w:sz w:val="22"/>
        <w:szCs w:val="22"/>
        <w:lang w:eastAsia="en-US"/>
      </w:rPr>
    </w:lvl>
  </w:abstractNum>
  <w:abstractNum w:abstractNumId="11" w15:restartNumberingAfterBreak="0">
    <w:nsid w:val="0000000C"/>
    <w:multiLevelType w:val="multilevel"/>
    <w:tmpl w:val="0000000C"/>
    <w:name w:val="WW8Num44"/>
    <w:lvl w:ilvl="0">
      <w:start w:val="1"/>
      <w:numFmt w:val="decimal"/>
      <w:lvlText w:val="%1."/>
      <w:lvlJc w:val="left"/>
      <w:pPr>
        <w:tabs>
          <w:tab w:val="num" w:pos="0"/>
        </w:tabs>
        <w:ind w:left="720" w:hanging="360"/>
      </w:pPr>
      <w:rPr>
        <w:rFonts w:ascii="Tahoma" w:eastAsia="Calibri" w:hAnsi="Tahoma" w:cs="Tahoma"/>
        <w:sz w:val="22"/>
        <w:szCs w:val="22"/>
        <w:lang w:eastAsia="en-US"/>
      </w:rPr>
    </w:lvl>
    <w:lvl w:ilvl="1">
      <w:start w:val="1"/>
      <w:numFmt w:val="bullet"/>
      <w:lvlText w:val=""/>
      <w:lvlJc w:val="left"/>
      <w:pPr>
        <w:tabs>
          <w:tab w:val="num" w:pos="0"/>
        </w:tabs>
        <w:ind w:left="1440" w:hanging="360"/>
      </w:pPr>
      <w:rPr>
        <w:rFonts w:ascii="Symbol" w:hAnsi="Symbol" w:cs="Symbol" w:hint="default"/>
        <w:sz w:val="22"/>
        <w:szCs w:val="22"/>
        <w:lang w:eastAsia="en-US"/>
      </w:rPr>
    </w:lvl>
    <w:lvl w:ilvl="2">
      <w:start w:val="1"/>
      <w:numFmt w:val="lowerRoman"/>
      <w:lvlText w:val="%3."/>
      <w:lvlJc w:val="right"/>
      <w:pPr>
        <w:tabs>
          <w:tab w:val="num" w:pos="0"/>
        </w:tabs>
        <w:ind w:left="2160" w:hanging="180"/>
      </w:pPr>
      <w:rPr>
        <w:rFonts w:ascii="Tahoma" w:eastAsia="Calibri" w:hAnsi="Tahoma" w:cs="Tahoma"/>
        <w:sz w:val="22"/>
        <w:szCs w:val="22"/>
        <w:lang w:eastAsia="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0"/>
        </w:tabs>
        <w:ind w:left="720" w:hanging="360"/>
      </w:pPr>
      <w:rPr>
        <w:rFonts w:ascii="Tahoma" w:eastAsia="Calibri" w:hAnsi="Tahoma" w:cs="Tahoma" w:hint="default"/>
        <w:sz w:val="22"/>
        <w:szCs w:val="22"/>
        <w:lang w:eastAsia="en-US"/>
      </w:rPr>
    </w:lvl>
  </w:abstractNum>
  <w:abstractNum w:abstractNumId="13" w15:restartNumberingAfterBreak="0">
    <w:nsid w:val="0000000E"/>
    <w:multiLevelType w:val="singleLevel"/>
    <w:tmpl w:val="0000000E"/>
    <w:name w:val="WW8Num50"/>
    <w:lvl w:ilvl="0">
      <w:start w:val="1"/>
      <w:numFmt w:val="decimal"/>
      <w:lvlText w:val="%1."/>
      <w:lvlJc w:val="left"/>
      <w:pPr>
        <w:tabs>
          <w:tab w:val="num" w:pos="0"/>
        </w:tabs>
        <w:ind w:left="720" w:hanging="360"/>
      </w:pPr>
      <w:rPr>
        <w:rFonts w:hint="default"/>
      </w:rPr>
    </w:lvl>
  </w:abstractNum>
  <w:abstractNum w:abstractNumId="14" w15:restartNumberingAfterBreak="0">
    <w:nsid w:val="0000000F"/>
    <w:multiLevelType w:val="singleLevel"/>
    <w:tmpl w:val="0000000F"/>
    <w:name w:val="WW8Num51"/>
    <w:lvl w:ilvl="0">
      <w:numFmt w:val="bullet"/>
      <w:lvlText w:val="-"/>
      <w:lvlJc w:val="left"/>
      <w:pPr>
        <w:tabs>
          <w:tab w:val="num" w:pos="0"/>
        </w:tabs>
        <w:ind w:left="720" w:hanging="360"/>
      </w:pPr>
      <w:rPr>
        <w:rFonts w:ascii="Tahoma" w:hAnsi="Tahoma" w:cs="Tahoma" w:hint="default"/>
        <w:sz w:val="22"/>
        <w:szCs w:val="22"/>
        <w:lang w:eastAsia="en-US"/>
      </w:rPr>
    </w:lvl>
  </w:abstractNum>
  <w:abstractNum w:abstractNumId="15" w15:restartNumberingAfterBreak="0">
    <w:nsid w:val="114F358B"/>
    <w:multiLevelType w:val="hybridMultilevel"/>
    <w:tmpl w:val="741AA19A"/>
    <w:styleLink w:val="WWNum121"/>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29C1973"/>
    <w:multiLevelType w:val="hybridMultilevel"/>
    <w:tmpl w:val="6288929A"/>
    <w:lvl w:ilvl="0" w:tplc="04080001">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E97B84"/>
    <w:multiLevelType w:val="multilevel"/>
    <w:tmpl w:val="A53A2CE6"/>
    <w:styleLink w:val="WWNum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D102AA0"/>
    <w:multiLevelType w:val="multilevel"/>
    <w:tmpl w:val="ED5A3A3A"/>
    <w:styleLink w:val="ImportedStyle11111"/>
    <w:lvl w:ilvl="0">
      <w:start w:val="1"/>
      <w:numFmt w:val="decimal"/>
      <w:lvlText w:val="%1."/>
      <w:lvlJc w:val="left"/>
      <w:pPr>
        <w:tabs>
          <w:tab w:val="left" w:pos="531"/>
        </w:tabs>
        <w:ind w:left="438" w:hanging="33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639"/>
        </w:tabs>
        <w:ind w:left="638" w:hanging="5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38" w:hanging="53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838" w:hanging="53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938" w:hanging="53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038" w:hanging="53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639"/>
        </w:tabs>
        <w:ind w:left="1138" w:hanging="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639"/>
        </w:tabs>
        <w:ind w:left="1238" w:hanging="5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639"/>
        </w:tabs>
        <w:ind w:left="1338" w:hanging="538"/>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1155347"/>
    <w:multiLevelType w:val="multilevel"/>
    <w:tmpl w:val="397C9C22"/>
    <w:styleLink w:val="List21111"/>
    <w:lvl w:ilvl="0">
      <w:start w:val="1"/>
      <w:numFmt w:val="decimal"/>
      <w:pStyle w:val="1"/>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0" w15:restartNumberingAfterBreak="0">
    <w:nsid w:val="2B78479D"/>
    <w:multiLevelType w:val="multilevel"/>
    <w:tmpl w:val="2214A632"/>
    <w:styleLink w:val="Style121"/>
    <w:lvl w:ilvl="0">
      <w:start w:val="1"/>
      <w:numFmt w:val="decimal"/>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1" w15:restartNumberingAfterBreak="0">
    <w:nsid w:val="2C724238"/>
    <w:multiLevelType w:val="hybridMultilevel"/>
    <w:tmpl w:val="3A32FB36"/>
    <w:lvl w:ilvl="0" w:tplc="0D468C6C">
      <w:start w:val="1"/>
      <w:numFmt w:val="decimal"/>
      <w:lvlText w:val="%1."/>
      <w:lvlJc w:val="left"/>
      <w:pPr>
        <w:ind w:left="720" w:hanging="360"/>
      </w:pPr>
      <w:rPr>
        <w:rFonts w:ascii="Calibri" w:eastAsia="Times New Roman" w:hAnsi="Calibri" w:cs="Calibri"/>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011D71"/>
    <w:multiLevelType w:val="multilevel"/>
    <w:tmpl w:val="5D26D496"/>
    <w:styleLink w:val="List31111"/>
    <w:lvl w:ilvl="0">
      <w:start w:val="11"/>
      <w:numFmt w:val="decimal"/>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3" w15:restartNumberingAfterBreak="0">
    <w:nsid w:val="3BEF7D6F"/>
    <w:multiLevelType w:val="hybridMultilevel"/>
    <w:tmpl w:val="BAAE1590"/>
    <w:styleLink w:val="List113"/>
    <w:lvl w:ilvl="0" w:tplc="B422FBC8">
      <w:start w:val="1"/>
      <w:numFmt w:val="lowerRoman"/>
      <w:lvlText w:val="%1)"/>
      <w:lvlJc w:val="left"/>
      <w:pPr>
        <w:ind w:left="396" w:hanging="396"/>
      </w:pPr>
      <w:rPr>
        <w:rFonts w:hAnsi="Arial Unicode MS"/>
        <w:caps w:val="0"/>
        <w:smallCaps w:val="0"/>
        <w:strike w:val="0"/>
        <w:dstrike w:val="0"/>
        <w:spacing w:val="0"/>
        <w:w w:val="100"/>
        <w:kern w:val="0"/>
        <w:position w:val="0"/>
        <w:highlight w:val="none"/>
        <w:vertAlign w:val="baseline"/>
      </w:rPr>
    </w:lvl>
    <w:lvl w:ilvl="1" w:tplc="AC4C816A">
      <w:start w:val="1"/>
      <w:numFmt w:val="upperLetter"/>
      <w:lvlText w:val="%2."/>
      <w:lvlJc w:val="left"/>
      <w:pPr>
        <w:ind w:left="756" w:hanging="396"/>
      </w:pPr>
      <w:rPr>
        <w:rFonts w:hAnsi="Arial Unicode MS"/>
        <w:caps w:val="0"/>
        <w:smallCaps w:val="0"/>
        <w:strike w:val="0"/>
        <w:dstrike w:val="0"/>
        <w:spacing w:val="0"/>
        <w:w w:val="100"/>
        <w:kern w:val="0"/>
        <w:position w:val="0"/>
        <w:highlight w:val="none"/>
        <w:vertAlign w:val="baseline"/>
      </w:rPr>
    </w:lvl>
    <w:lvl w:ilvl="2" w:tplc="4C9C5F98">
      <w:start w:val="1"/>
      <w:numFmt w:val="upperLetter"/>
      <w:lvlText w:val="%3."/>
      <w:lvlJc w:val="left"/>
      <w:pPr>
        <w:ind w:left="1116" w:hanging="396"/>
      </w:pPr>
      <w:rPr>
        <w:rFonts w:hAnsi="Arial Unicode MS"/>
        <w:caps w:val="0"/>
        <w:smallCaps w:val="0"/>
        <w:strike w:val="0"/>
        <w:dstrike w:val="0"/>
        <w:spacing w:val="0"/>
        <w:w w:val="100"/>
        <w:kern w:val="0"/>
        <w:position w:val="0"/>
        <w:highlight w:val="none"/>
        <w:vertAlign w:val="baseline"/>
      </w:rPr>
    </w:lvl>
    <w:lvl w:ilvl="3" w:tplc="D08AC2B8">
      <w:start w:val="1"/>
      <w:numFmt w:val="upperLetter"/>
      <w:lvlText w:val="%4."/>
      <w:lvlJc w:val="left"/>
      <w:pPr>
        <w:ind w:left="1476" w:hanging="396"/>
      </w:pPr>
      <w:rPr>
        <w:rFonts w:hAnsi="Arial Unicode MS"/>
        <w:caps w:val="0"/>
        <w:smallCaps w:val="0"/>
        <w:strike w:val="0"/>
        <w:dstrike w:val="0"/>
        <w:spacing w:val="0"/>
        <w:w w:val="100"/>
        <w:kern w:val="0"/>
        <w:position w:val="0"/>
        <w:highlight w:val="none"/>
        <w:vertAlign w:val="baseline"/>
      </w:rPr>
    </w:lvl>
    <w:lvl w:ilvl="4" w:tplc="9F2E3906">
      <w:start w:val="1"/>
      <w:numFmt w:val="upperLetter"/>
      <w:lvlText w:val="%5."/>
      <w:lvlJc w:val="left"/>
      <w:pPr>
        <w:ind w:left="1836" w:hanging="396"/>
      </w:pPr>
      <w:rPr>
        <w:rFonts w:hAnsi="Arial Unicode MS"/>
        <w:caps w:val="0"/>
        <w:smallCaps w:val="0"/>
        <w:strike w:val="0"/>
        <w:dstrike w:val="0"/>
        <w:spacing w:val="0"/>
        <w:w w:val="100"/>
        <w:kern w:val="0"/>
        <w:position w:val="0"/>
        <w:highlight w:val="none"/>
        <w:vertAlign w:val="baseline"/>
      </w:rPr>
    </w:lvl>
    <w:lvl w:ilvl="5" w:tplc="248A1E2E">
      <w:start w:val="1"/>
      <w:numFmt w:val="upperLetter"/>
      <w:lvlText w:val="%6."/>
      <w:lvlJc w:val="left"/>
      <w:pPr>
        <w:ind w:left="2196" w:hanging="396"/>
      </w:pPr>
      <w:rPr>
        <w:rFonts w:hAnsi="Arial Unicode MS"/>
        <w:caps w:val="0"/>
        <w:smallCaps w:val="0"/>
        <w:strike w:val="0"/>
        <w:dstrike w:val="0"/>
        <w:spacing w:val="0"/>
        <w:w w:val="100"/>
        <w:kern w:val="0"/>
        <w:position w:val="0"/>
        <w:highlight w:val="none"/>
        <w:vertAlign w:val="baseline"/>
      </w:rPr>
    </w:lvl>
    <w:lvl w:ilvl="6" w:tplc="10527E48">
      <w:start w:val="1"/>
      <w:numFmt w:val="upperLetter"/>
      <w:lvlText w:val="%7."/>
      <w:lvlJc w:val="left"/>
      <w:pPr>
        <w:ind w:left="2556" w:hanging="396"/>
      </w:pPr>
      <w:rPr>
        <w:rFonts w:hAnsi="Arial Unicode MS"/>
        <w:caps w:val="0"/>
        <w:smallCaps w:val="0"/>
        <w:strike w:val="0"/>
        <w:dstrike w:val="0"/>
        <w:spacing w:val="0"/>
        <w:w w:val="100"/>
        <w:kern w:val="0"/>
        <w:position w:val="0"/>
        <w:highlight w:val="none"/>
        <w:vertAlign w:val="baseline"/>
      </w:rPr>
    </w:lvl>
    <w:lvl w:ilvl="7" w:tplc="F3C805DE">
      <w:start w:val="1"/>
      <w:numFmt w:val="upperLetter"/>
      <w:lvlText w:val="%8."/>
      <w:lvlJc w:val="left"/>
      <w:pPr>
        <w:ind w:left="2916" w:hanging="396"/>
      </w:pPr>
      <w:rPr>
        <w:rFonts w:hAnsi="Arial Unicode MS"/>
        <w:caps w:val="0"/>
        <w:smallCaps w:val="0"/>
        <w:strike w:val="0"/>
        <w:dstrike w:val="0"/>
        <w:spacing w:val="0"/>
        <w:w w:val="100"/>
        <w:kern w:val="0"/>
        <w:position w:val="0"/>
        <w:highlight w:val="none"/>
        <w:vertAlign w:val="baseline"/>
      </w:rPr>
    </w:lvl>
    <w:lvl w:ilvl="8" w:tplc="8E96B1FE">
      <w:start w:val="1"/>
      <w:numFmt w:val="upperLetter"/>
      <w:lvlText w:val="%9."/>
      <w:lvlJc w:val="left"/>
      <w:pPr>
        <w:ind w:left="3276" w:hanging="396"/>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3C973F43"/>
    <w:multiLevelType w:val="multilevel"/>
    <w:tmpl w:val="E18A251A"/>
    <w:lvl w:ilvl="0">
      <w:start w:val="1"/>
      <w:numFmt w:val="upperLetter"/>
      <w:lvlText w:val="Annex %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4Annex"/>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1CC6355"/>
    <w:multiLevelType w:val="hybridMultilevel"/>
    <w:tmpl w:val="6A001D3E"/>
    <w:styleLink w:val="WWNum311"/>
    <w:lvl w:ilvl="0" w:tplc="925076F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2A5972"/>
    <w:multiLevelType w:val="multilevel"/>
    <w:tmpl w:val="3D2A06F8"/>
    <w:styleLink w:val="Style132"/>
    <w:lvl w:ilvl="0">
      <w:start w:val="1"/>
      <w:numFmt w:val="decimal"/>
      <w:lvlText w:val="%1."/>
      <w:lvlJc w:val="left"/>
      <w:pPr>
        <w:tabs>
          <w:tab w:val="num" w:pos="720"/>
        </w:tabs>
        <w:ind w:left="720" w:hanging="720"/>
      </w:pPr>
      <w:rPr>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977147A"/>
    <w:multiLevelType w:val="hybridMultilevel"/>
    <w:tmpl w:val="7B40CDE4"/>
    <w:styleLink w:val="ImportedStyle1"/>
    <w:lvl w:ilvl="0" w:tplc="59241974">
      <w:start w:val="1"/>
      <w:numFmt w:val="decimal"/>
      <w:lvlText w:val="%1."/>
      <w:lvlJc w:val="left"/>
      <w:pPr>
        <w:ind w:left="720" w:hanging="360"/>
      </w:pPr>
      <w:rPr>
        <w:rFonts w:ascii="Cambria" w:eastAsia="Times New Roman" w:hAnsi="Cambria"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66891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CC8C6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F6A5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5498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4072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3A36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FE48D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CE73C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C6864E5"/>
    <w:multiLevelType w:val="multilevel"/>
    <w:tmpl w:val="F8B85614"/>
    <w:styleLink w:val="Style13"/>
    <w:lvl w:ilvl="0">
      <w:start w:val="1"/>
      <w:numFmt w:val="decimal"/>
      <w:lvlText w:val="%1."/>
      <w:lvlJc w:val="left"/>
      <w:pPr>
        <w:tabs>
          <w:tab w:val="num" w:pos="349"/>
        </w:tabs>
        <w:ind w:left="349" w:hanging="249"/>
      </w:pPr>
      <w:rPr>
        <w:b/>
        <w:bCs/>
        <w:i/>
        <w:iCs/>
        <w:position w:val="0"/>
        <w:sz w:val="20"/>
        <w:szCs w:val="20"/>
      </w:rPr>
    </w:lvl>
    <w:lvl w:ilvl="1">
      <w:start w:val="1"/>
      <w:numFmt w:val="bullet"/>
      <w:lvlText w:val="•"/>
      <w:lvlJc w:val="left"/>
      <w:pPr>
        <w:tabs>
          <w:tab w:val="num" w:pos="1144"/>
        </w:tabs>
        <w:ind w:left="1144" w:hanging="208"/>
      </w:pPr>
      <w:rPr>
        <w:b/>
        <w:bCs/>
        <w:i/>
        <w:iCs/>
        <w:position w:val="0"/>
        <w:sz w:val="20"/>
        <w:szCs w:val="20"/>
      </w:rPr>
    </w:lvl>
    <w:lvl w:ilvl="2">
      <w:start w:val="1"/>
      <w:numFmt w:val="bullet"/>
      <w:lvlText w:val="•"/>
      <w:lvlJc w:val="left"/>
      <w:pPr>
        <w:tabs>
          <w:tab w:val="num" w:pos="1979"/>
        </w:tabs>
        <w:ind w:left="1979" w:hanging="208"/>
      </w:pPr>
      <w:rPr>
        <w:b/>
        <w:bCs/>
        <w:i/>
        <w:iCs/>
        <w:position w:val="0"/>
        <w:sz w:val="20"/>
        <w:szCs w:val="20"/>
      </w:rPr>
    </w:lvl>
    <w:lvl w:ilvl="3">
      <w:start w:val="1"/>
      <w:numFmt w:val="bullet"/>
      <w:lvlText w:val="•"/>
      <w:lvlJc w:val="left"/>
      <w:pPr>
        <w:tabs>
          <w:tab w:val="num" w:pos="2815"/>
        </w:tabs>
        <w:ind w:left="2815" w:hanging="208"/>
      </w:pPr>
      <w:rPr>
        <w:b/>
        <w:bCs/>
        <w:i/>
        <w:iCs/>
        <w:position w:val="0"/>
        <w:sz w:val="20"/>
        <w:szCs w:val="20"/>
      </w:rPr>
    </w:lvl>
    <w:lvl w:ilvl="4">
      <w:start w:val="1"/>
      <w:numFmt w:val="bullet"/>
      <w:lvlText w:val="•"/>
      <w:lvlJc w:val="left"/>
      <w:pPr>
        <w:tabs>
          <w:tab w:val="num" w:pos="3651"/>
        </w:tabs>
        <w:ind w:left="3651" w:hanging="208"/>
      </w:pPr>
      <w:rPr>
        <w:b/>
        <w:bCs/>
        <w:i/>
        <w:iCs/>
        <w:position w:val="0"/>
        <w:sz w:val="20"/>
        <w:szCs w:val="20"/>
      </w:rPr>
    </w:lvl>
    <w:lvl w:ilvl="5">
      <w:start w:val="1"/>
      <w:numFmt w:val="bullet"/>
      <w:lvlText w:val="•"/>
      <w:lvlJc w:val="left"/>
      <w:pPr>
        <w:tabs>
          <w:tab w:val="num" w:pos="4486"/>
        </w:tabs>
        <w:ind w:left="4486" w:hanging="208"/>
      </w:pPr>
      <w:rPr>
        <w:b/>
        <w:bCs/>
        <w:i/>
        <w:iCs/>
        <w:position w:val="0"/>
        <w:sz w:val="20"/>
        <w:szCs w:val="20"/>
      </w:rPr>
    </w:lvl>
    <w:lvl w:ilvl="6">
      <w:start w:val="1"/>
      <w:numFmt w:val="bullet"/>
      <w:lvlText w:val="•"/>
      <w:lvlJc w:val="left"/>
      <w:pPr>
        <w:tabs>
          <w:tab w:val="num" w:pos="5321"/>
        </w:tabs>
        <w:ind w:left="5321" w:hanging="207"/>
      </w:pPr>
      <w:rPr>
        <w:b/>
        <w:bCs/>
        <w:i/>
        <w:iCs/>
        <w:position w:val="0"/>
        <w:sz w:val="20"/>
        <w:szCs w:val="20"/>
      </w:rPr>
    </w:lvl>
    <w:lvl w:ilvl="7">
      <w:start w:val="1"/>
      <w:numFmt w:val="bullet"/>
      <w:lvlText w:val="•"/>
      <w:lvlJc w:val="left"/>
      <w:pPr>
        <w:tabs>
          <w:tab w:val="num" w:pos="6156"/>
        </w:tabs>
        <w:ind w:left="6156" w:hanging="208"/>
      </w:pPr>
      <w:rPr>
        <w:b/>
        <w:bCs/>
        <w:i/>
        <w:iCs/>
        <w:position w:val="0"/>
        <w:sz w:val="20"/>
        <w:szCs w:val="20"/>
      </w:rPr>
    </w:lvl>
    <w:lvl w:ilvl="8">
      <w:start w:val="1"/>
      <w:numFmt w:val="bullet"/>
      <w:lvlText w:val="•"/>
      <w:lvlJc w:val="left"/>
      <w:pPr>
        <w:tabs>
          <w:tab w:val="num" w:pos="6993"/>
        </w:tabs>
        <w:ind w:left="6993" w:hanging="208"/>
      </w:pPr>
      <w:rPr>
        <w:b/>
        <w:bCs/>
        <w:i/>
        <w:iCs/>
        <w:position w:val="0"/>
        <w:sz w:val="20"/>
        <w:szCs w:val="20"/>
      </w:rPr>
    </w:lvl>
  </w:abstractNum>
  <w:abstractNum w:abstractNumId="29" w15:restartNumberingAfterBreak="0">
    <w:nsid w:val="50AE649E"/>
    <w:multiLevelType w:val="hybridMultilevel"/>
    <w:tmpl w:val="9B50F78A"/>
    <w:styleLink w:val="ImportedStyle14"/>
    <w:lvl w:ilvl="0" w:tplc="FDEC0CF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D6ACFD68">
      <w:start w:val="1"/>
      <w:numFmt w:val="decimal"/>
      <w:lvlText w:val="%2."/>
      <w:lvlJc w:val="left"/>
      <w:pPr>
        <w:tabs>
          <w:tab w:val="left" w:pos="350"/>
        </w:tabs>
        <w:ind w:left="994" w:hanging="274"/>
      </w:pPr>
      <w:rPr>
        <w:rFonts w:hAnsi="Arial Unicode MS"/>
        <w:caps w:val="0"/>
        <w:smallCaps w:val="0"/>
        <w:strike w:val="0"/>
        <w:dstrike w:val="0"/>
        <w:color w:val="000000"/>
        <w:spacing w:val="0"/>
        <w:w w:val="100"/>
        <w:kern w:val="0"/>
        <w:position w:val="0"/>
        <w:highlight w:val="none"/>
        <w:vertAlign w:val="baseline"/>
      </w:rPr>
    </w:lvl>
    <w:lvl w:ilvl="2" w:tplc="1862C8D4">
      <w:start w:val="1"/>
      <w:numFmt w:val="decimal"/>
      <w:lvlText w:val="%3."/>
      <w:lvlJc w:val="left"/>
      <w:pPr>
        <w:tabs>
          <w:tab w:val="left" w:pos="350"/>
        </w:tabs>
        <w:ind w:left="1714" w:hanging="274"/>
      </w:pPr>
      <w:rPr>
        <w:rFonts w:hAnsi="Arial Unicode MS"/>
        <w:caps w:val="0"/>
        <w:smallCaps w:val="0"/>
        <w:strike w:val="0"/>
        <w:dstrike w:val="0"/>
        <w:color w:val="000000"/>
        <w:spacing w:val="0"/>
        <w:w w:val="100"/>
        <w:kern w:val="0"/>
        <w:position w:val="0"/>
        <w:highlight w:val="none"/>
        <w:vertAlign w:val="baseline"/>
      </w:rPr>
    </w:lvl>
    <w:lvl w:ilvl="3" w:tplc="E598AAD8">
      <w:start w:val="1"/>
      <w:numFmt w:val="decimal"/>
      <w:lvlText w:val="%4."/>
      <w:lvlJc w:val="left"/>
      <w:pPr>
        <w:tabs>
          <w:tab w:val="left" w:pos="350"/>
        </w:tabs>
        <w:ind w:left="2434" w:hanging="274"/>
      </w:pPr>
      <w:rPr>
        <w:rFonts w:hAnsi="Arial Unicode MS"/>
        <w:caps w:val="0"/>
        <w:smallCaps w:val="0"/>
        <w:strike w:val="0"/>
        <w:dstrike w:val="0"/>
        <w:color w:val="000000"/>
        <w:spacing w:val="0"/>
        <w:w w:val="100"/>
        <w:kern w:val="0"/>
        <w:position w:val="0"/>
        <w:highlight w:val="none"/>
        <w:vertAlign w:val="baseline"/>
      </w:rPr>
    </w:lvl>
    <w:lvl w:ilvl="4" w:tplc="9EDE34F0">
      <w:start w:val="1"/>
      <w:numFmt w:val="decimal"/>
      <w:lvlText w:val="%5."/>
      <w:lvlJc w:val="left"/>
      <w:pPr>
        <w:tabs>
          <w:tab w:val="left" w:pos="350"/>
        </w:tabs>
        <w:ind w:left="3154" w:hanging="274"/>
      </w:pPr>
      <w:rPr>
        <w:rFonts w:hAnsi="Arial Unicode MS"/>
        <w:caps w:val="0"/>
        <w:smallCaps w:val="0"/>
        <w:strike w:val="0"/>
        <w:dstrike w:val="0"/>
        <w:color w:val="000000"/>
        <w:spacing w:val="0"/>
        <w:w w:val="100"/>
        <w:kern w:val="0"/>
        <w:position w:val="0"/>
        <w:highlight w:val="none"/>
        <w:vertAlign w:val="baseline"/>
      </w:rPr>
    </w:lvl>
    <w:lvl w:ilvl="5" w:tplc="3FF4FF16">
      <w:start w:val="1"/>
      <w:numFmt w:val="decimal"/>
      <w:lvlText w:val="%6."/>
      <w:lvlJc w:val="left"/>
      <w:pPr>
        <w:tabs>
          <w:tab w:val="left" w:pos="350"/>
        </w:tabs>
        <w:ind w:left="3874" w:hanging="274"/>
      </w:pPr>
      <w:rPr>
        <w:rFonts w:hAnsi="Arial Unicode MS"/>
        <w:caps w:val="0"/>
        <w:smallCaps w:val="0"/>
        <w:strike w:val="0"/>
        <w:dstrike w:val="0"/>
        <w:color w:val="000000"/>
        <w:spacing w:val="0"/>
        <w:w w:val="100"/>
        <w:kern w:val="0"/>
        <w:position w:val="0"/>
        <w:highlight w:val="none"/>
        <w:vertAlign w:val="baseline"/>
      </w:rPr>
    </w:lvl>
    <w:lvl w:ilvl="6" w:tplc="8A94E08A">
      <w:start w:val="1"/>
      <w:numFmt w:val="decimal"/>
      <w:lvlText w:val="%7."/>
      <w:lvlJc w:val="left"/>
      <w:pPr>
        <w:tabs>
          <w:tab w:val="left" w:pos="350"/>
        </w:tabs>
        <w:ind w:left="4594" w:hanging="274"/>
      </w:pPr>
      <w:rPr>
        <w:rFonts w:hAnsi="Arial Unicode MS"/>
        <w:caps w:val="0"/>
        <w:smallCaps w:val="0"/>
        <w:strike w:val="0"/>
        <w:dstrike w:val="0"/>
        <w:color w:val="000000"/>
        <w:spacing w:val="0"/>
        <w:w w:val="100"/>
        <w:kern w:val="0"/>
        <w:position w:val="0"/>
        <w:highlight w:val="none"/>
        <w:vertAlign w:val="baseline"/>
      </w:rPr>
    </w:lvl>
    <w:lvl w:ilvl="7" w:tplc="C25E1C76">
      <w:start w:val="1"/>
      <w:numFmt w:val="decimal"/>
      <w:lvlText w:val="%8."/>
      <w:lvlJc w:val="left"/>
      <w:pPr>
        <w:tabs>
          <w:tab w:val="left" w:pos="350"/>
        </w:tabs>
        <w:ind w:left="5314" w:hanging="274"/>
      </w:pPr>
      <w:rPr>
        <w:rFonts w:hAnsi="Arial Unicode MS"/>
        <w:caps w:val="0"/>
        <w:smallCaps w:val="0"/>
        <w:strike w:val="0"/>
        <w:dstrike w:val="0"/>
        <w:color w:val="000000"/>
        <w:spacing w:val="0"/>
        <w:w w:val="100"/>
        <w:kern w:val="0"/>
        <w:position w:val="0"/>
        <w:highlight w:val="none"/>
        <w:vertAlign w:val="baseline"/>
      </w:rPr>
    </w:lvl>
    <w:lvl w:ilvl="8" w:tplc="2C227BD0">
      <w:start w:val="1"/>
      <w:numFmt w:val="decimal"/>
      <w:lvlText w:val="%9."/>
      <w:lvlJc w:val="left"/>
      <w:pPr>
        <w:tabs>
          <w:tab w:val="left" w:pos="350"/>
        </w:tabs>
        <w:ind w:left="6034" w:hanging="27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E6173"/>
    <w:multiLevelType w:val="hybridMultilevel"/>
    <w:tmpl w:val="A8E25E06"/>
    <w:styleLink w:val="Bullet"/>
    <w:lvl w:ilvl="0" w:tplc="94422B6C">
      <w:start w:val="1"/>
      <w:numFmt w:val="bullet"/>
      <w:lvlText w:val="•"/>
      <w:lvlJc w:val="left"/>
      <w:pPr>
        <w:ind w:left="238" w:hanging="238"/>
      </w:pPr>
      <w:rPr>
        <w:rFonts w:hAnsi="Arial Unicode MS"/>
        <w:caps w:val="0"/>
        <w:smallCaps w:val="0"/>
        <w:strike w:val="0"/>
        <w:dstrike w:val="0"/>
        <w:color w:val="7F8685"/>
        <w:spacing w:val="0"/>
        <w:w w:val="100"/>
        <w:kern w:val="0"/>
        <w:position w:val="0"/>
        <w:highlight w:val="none"/>
        <w:vertAlign w:val="baseline"/>
      </w:rPr>
    </w:lvl>
    <w:lvl w:ilvl="1" w:tplc="216A6A62">
      <w:start w:val="1"/>
      <w:numFmt w:val="bullet"/>
      <w:lvlText w:val="•"/>
      <w:lvlJc w:val="left"/>
      <w:pPr>
        <w:ind w:left="462" w:hanging="242"/>
      </w:pPr>
      <w:rPr>
        <w:rFonts w:hAnsi="Arial Unicode MS"/>
        <w:caps w:val="0"/>
        <w:smallCaps w:val="0"/>
        <w:strike w:val="0"/>
        <w:dstrike w:val="0"/>
        <w:color w:val="7F8685"/>
        <w:spacing w:val="0"/>
        <w:w w:val="100"/>
        <w:kern w:val="0"/>
        <w:position w:val="0"/>
        <w:highlight w:val="none"/>
        <w:vertAlign w:val="baseline"/>
      </w:rPr>
    </w:lvl>
    <w:lvl w:ilvl="2" w:tplc="9B94F97E">
      <w:start w:val="1"/>
      <w:numFmt w:val="bullet"/>
      <w:lvlText w:val="•"/>
      <w:lvlJc w:val="left"/>
      <w:pPr>
        <w:ind w:left="682" w:hanging="242"/>
      </w:pPr>
      <w:rPr>
        <w:rFonts w:hAnsi="Arial Unicode MS"/>
        <w:caps w:val="0"/>
        <w:smallCaps w:val="0"/>
        <w:strike w:val="0"/>
        <w:dstrike w:val="0"/>
        <w:color w:val="7F8685"/>
        <w:spacing w:val="0"/>
        <w:w w:val="100"/>
        <w:kern w:val="0"/>
        <w:position w:val="0"/>
        <w:highlight w:val="none"/>
        <w:vertAlign w:val="baseline"/>
      </w:rPr>
    </w:lvl>
    <w:lvl w:ilvl="3" w:tplc="EFD8D21C">
      <w:start w:val="1"/>
      <w:numFmt w:val="bullet"/>
      <w:lvlText w:val="•"/>
      <w:lvlJc w:val="left"/>
      <w:pPr>
        <w:ind w:left="902" w:hanging="242"/>
      </w:pPr>
      <w:rPr>
        <w:rFonts w:hAnsi="Arial Unicode MS"/>
        <w:caps w:val="0"/>
        <w:smallCaps w:val="0"/>
        <w:strike w:val="0"/>
        <w:dstrike w:val="0"/>
        <w:color w:val="7F8685"/>
        <w:spacing w:val="0"/>
        <w:w w:val="100"/>
        <w:kern w:val="0"/>
        <w:position w:val="0"/>
        <w:highlight w:val="none"/>
        <w:vertAlign w:val="baseline"/>
      </w:rPr>
    </w:lvl>
    <w:lvl w:ilvl="4" w:tplc="F9DAAB0C">
      <w:start w:val="1"/>
      <w:numFmt w:val="bullet"/>
      <w:lvlText w:val="•"/>
      <w:lvlJc w:val="left"/>
      <w:pPr>
        <w:ind w:left="1122" w:hanging="242"/>
      </w:pPr>
      <w:rPr>
        <w:rFonts w:hAnsi="Arial Unicode MS"/>
        <w:caps w:val="0"/>
        <w:smallCaps w:val="0"/>
        <w:strike w:val="0"/>
        <w:dstrike w:val="0"/>
        <w:color w:val="7F8685"/>
        <w:spacing w:val="0"/>
        <w:w w:val="100"/>
        <w:kern w:val="0"/>
        <w:position w:val="0"/>
        <w:highlight w:val="none"/>
        <w:vertAlign w:val="baseline"/>
      </w:rPr>
    </w:lvl>
    <w:lvl w:ilvl="5" w:tplc="78B4FB8C">
      <w:start w:val="1"/>
      <w:numFmt w:val="bullet"/>
      <w:lvlText w:val="•"/>
      <w:lvlJc w:val="left"/>
      <w:pPr>
        <w:ind w:left="1342" w:hanging="242"/>
      </w:pPr>
      <w:rPr>
        <w:rFonts w:hAnsi="Arial Unicode MS"/>
        <w:caps w:val="0"/>
        <w:smallCaps w:val="0"/>
        <w:strike w:val="0"/>
        <w:dstrike w:val="0"/>
        <w:color w:val="7F8685"/>
        <w:spacing w:val="0"/>
        <w:w w:val="100"/>
        <w:kern w:val="0"/>
        <w:position w:val="0"/>
        <w:highlight w:val="none"/>
        <w:vertAlign w:val="baseline"/>
      </w:rPr>
    </w:lvl>
    <w:lvl w:ilvl="6" w:tplc="E65E463A">
      <w:start w:val="1"/>
      <w:numFmt w:val="bullet"/>
      <w:lvlText w:val="•"/>
      <w:lvlJc w:val="left"/>
      <w:pPr>
        <w:ind w:left="1562" w:hanging="242"/>
      </w:pPr>
      <w:rPr>
        <w:rFonts w:hAnsi="Arial Unicode MS"/>
        <w:caps w:val="0"/>
        <w:smallCaps w:val="0"/>
        <w:strike w:val="0"/>
        <w:dstrike w:val="0"/>
        <w:color w:val="7F8685"/>
        <w:spacing w:val="0"/>
        <w:w w:val="100"/>
        <w:kern w:val="0"/>
        <w:position w:val="0"/>
        <w:highlight w:val="none"/>
        <w:vertAlign w:val="baseline"/>
      </w:rPr>
    </w:lvl>
    <w:lvl w:ilvl="7" w:tplc="74AEA0F2">
      <w:start w:val="1"/>
      <w:numFmt w:val="bullet"/>
      <w:lvlText w:val="•"/>
      <w:lvlJc w:val="left"/>
      <w:pPr>
        <w:ind w:left="1782" w:hanging="242"/>
      </w:pPr>
      <w:rPr>
        <w:rFonts w:hAnsi="Arial Unicode MS"/>
        <w:caps w:val="0"/>
        <w:smallCaps w:val="0"/>
        <w:strike w:val="0"/>
        <w:dstrike w:val="0"/>
        <w:color w:val="7F8685"/>
        <w:spacing w:val="0"/>
        <w:w w:val="100"/>
        <w:kern w:val="0"/>
        <w:position w:val="0"/>
        <w:highlight w:val="none"/>
        <w:vertAlign w:val="baseline"/>
      </w:rPr>
    </w:lvl>
    <w:lvl w:ilvl="8" w:tplc="D47C2132">
      <w:start w:val="1"/>
      <w:numFmt w:val="bullet"/>
      <w:lvlText w:val="•"/>
      <w:lvlJc w:val="left"/>
      <w:pPr>
        <w:ind w:left="2002" w:hanging="242"/>
      </w:pPr>
      <w:rPr>
        <w:rFonts w:hAnsi="Arial Unicode MS"/>
        <w:caps w:val="0"/>
        <w:smallCaps w:val="0"/>
        <w:strike w:val="0"/>
        <w:dstrike w:val="0"/>
        <w:color w:val="7F8685"/>
        <w:spacing w:val="0"/>
        <w:w w:val="100"/>
        <w:kern w:val="0"/>
        <w:position w:val="0"/>
        <w:highlight w:val="none"/>
        <w:vertAlign w:val="baseline"/>
      </w:rPr>
    </w:lvl>
  </w:abstractNum>
  <w:abstractNum w:abstractNumId="32" w15:restartNumberingAfterBreak="0">
    <w:nsid w:val="5CF97C7C"/>
    <w:multiLevelType w:val="multilevel"/>
    <w:tmpl w:val="1CFEC770"/>
    <w:lvl w:ilvl="0">
      <w:start w:val="1"/>
      <mc:AlternateContent>
        <mc:Choice Requires="w14">
          <w:numFmt w:val="custom" w:format="α, β, γ, ..."/>
        </mc:Choice>
        <mc:Fallback>
          <w:numFmt w:val="decimal"/>
        </mc:Fallback>
      </mc:AlternateContent>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612649FF"/>
    <w:multiLevelType w:val="multilevel"/>
    <w:tmpl w:val="EB3CE970"/>
    <w:styleLink w:val="List51111"/>
    <w:lvl w:ilvl="0">
      <w:start w:val="3"/>
      <w:numFmt w:val="decimal"/>
      <w:lvlText w:val="%1."/>
      <w:lvlJc w:val="left"/>
      <w:pPr>
        <w:tabs>
          <w:tab w:val="num" w:pos="349"/>
        </w:tabs>
        <w:ind w:left="349" w:hanging="249"/>
      </w:pPr>
      <w:rPr>
        <w:b/>
        <w:bCs/>
        <w:i/>
        <w:iCs/>
        <w:position w:val="0"/>
        <w:sz w:val="20"/>
        <w:szCs w:val="20"/>
        <w:lang w:val="en-US"/>
      </w:rPr>
    </w:lvl>
    <w:lvl w:ilvl="1">
      <w:start w:val="1"/>
      <w:numFmt w:val="bullet"/>
      <w:lvlText w:val="•"/>
      <w:lvlJc w:val="left"/>
      <w:pPr>
        <w:tabs>
          <w:tab w:val="num" w:pos="1144"/>
        </w:tabs>
        <w:ind w:left="1144" w:hanging="208"/>
      </w:pPr>
      <w:rPr>
        <w:b/>
        <w:bCs/>
        <w:i/>
        <w:iCs/>
        <w:position w:val="0"/>
        <w:sz w:val="20"/>
        <w:szCs w:val="20"/>
        <w:lang w:val="en-US"/>
      </w:rPr>
    </w:lvl>
    <w:lvl w:ilvl="2">
      <w:start w:val="1"/>
      <w:numFmt w:val="bullet"/>
      <w:lvlText w:val="•"/>
      <w:lvlJc w:val="left"/>
      <w:pPr>
        <w:tabs>
          <w:tab w:val="num" w:pos="1979"/>
        </w:tabs>
        <w:ind w:left="1979" w:hanging="208"/>
      </w:pPr>
      <w:rPr>
        <w:b/>
        <w:bCs/>
        <w:i/>
        <w:iCs/>
        <w:position w:val="0"/>
        <w:sz w:val="20"/>
        <w:szCs w:val="20"/>
        <w:lang w:val="en-US"/>
      </w:rPr>
    </w:lvl>
    <w:lvl w:ilvl="3">
      <w:start w:val="1"/>
      <w:numFmt w:val="bullet"/>
      <w:lvlText w:val="•"/>
      <w:lvlJc w:val="left"/>
      <w:pPr>
        <w:tabs>
          <w:tab w:val="num" w:pos="2815"/>
        </w:tabs>
        <w:ind w:left="2815" w:hanging="208"/>
      </w:pPr>
      <w:rPr>
        <w:b/>
        <w:bCs/>
        <w:i/>
        <w:iCs/>
        <w:position w:val="0"/>
        <w:sz w:val="20"/>
        <w:szCs w:val="20"/>
        <w:lang w:val="en-US"/>
      </w:rPr>
    </w:lvl>
    <w:lvl w:ilvl="4">
      <w:start w:val="1"/>
      <w:numFmt w:val="bullet"/>
      <w:lvlText w:val="•"/>
      <w:lvlJc w:val="left"/>
      <w:pPr>
        <w:tabs>
          <w:tab w:val="num" w:pos="3651"/>
        </w:tabs>
        <w:ind w:left="3651" w:hanging="208"/>
      </w:pPr>
      <w:rPr>
        <w:b/>
        <w:bCs/>
        <w:i/>
        <w:iCs/>
        <w:position w:val="0"/>
        <w:sz w:val="20"/>
        <w:szCs w:val="20"/>
        <w:lang w:val="en-US"/>
      </w:rPr>
    </w:lvl>
    <w:lvl w:ilvl="5">
      <w:start w:val="1"/>
      <w:numFmt w:val="bullet"/>
      <w:lvlText w:val="•"/>
      <w:lvlJc w:val="left"/>
      <w:pPr>
        <w:tabs>
          <w:tab w:val="num" w:pos="4486"/>
        </w:tabs>
        <w:ind w:left="4486" w:hanging="208"/>
      </w:pPr>
      <w:rPr>
        <w:b/>
        <w:bCs/>
        <w:i/>
        <w:iCs/>
        <w:position w:val="0"/>
        <w:sz w:val="20"/>
        <w:szCs w:val="20"/>
        <w:lang w:val="en-US"/>
      </w:rPr>
    </w:lvl>
    <w:lvl w:ilvl="6">
      <w:start w:val="1"/>
      <w:numFmt w:val="bullet"/>
      <w:lvlText w:val="•"/>
      <w:lvlJc w:val="left"/>
      <w:pPr>
        <w:tabs>
          <w:tab w:val="num" w:pos="5321"/>
        </w:tabs>
        <w:ind w:left="5321" w:hanging="207"/>
      </w:pPr>
      <w:rPr>
        <w:b/>
        <w:bCs/>
        <w:i/>
        <w:iCs/>
        <w:position w:val="0"/>
        <w:sz w:val="20"/>
        <w:szCs w:val="20"/>
        <w:lang w:val="en-US"/>
      </w:rPr>
    </w:lvl>
    <w:lvl w:ilvl="7">
      <w:start w:val="1"/>
      <w:numFmt w:val="bullet"/>
      <w:lvlText w:val="•"/>
      <w:lvlJc w:val="left"/>
      <w:pPr>
        <w:tabs>
          <w:tab w:val="num" w:pos="6156"/>
        </w:tabs>
        <w:ind w:left="6156" w:hanging="208"/>
      </w:pPr>
      <w:rPr>
        <w:b/>
        <w:bCs/>
        <w:i/>
        <w:iCs/>
        <w:position w:val="0"/>
        <w:sz w:val="20"/>
        <w:szCs w:val="20"/>
        <w:lang w:val="en-US"/>
      </w:rPr>
    </w:lvl>
    <w:lvl w:ilvl="8">
      <w:start w:val="1"/>
      <w:numFmt w:val="bullet"/>
      <w:lvlText w:val="•"/>
      <w:lvlJc w:val="left"/>
      <w:pPr>
        <w:tabs>
          <w:tab w:val="num" w:pos="6993"/>
        </w:tabs>
        <w:ind w:left="6993" w:hanging="208"/>
      </w:pPr>
      <w:rPr>
        <w:b/>
        <w:bCs/>
        <w:i/>
        <w:iCs/>
        <w:position w:val="0"/>
        <w:sz w:val="20"/>
        <w:szCs w:val="20"/>
        <w:lang w:val="en-US"/>
      </w:rPr>
    </w:lvl>
  </w:abstractNum>
  <w:abstractNum w:abstractNumId="34" w15:restartNumberingAfterBreak="0">
    <w:nsid w:val="63904EDD"/>
    <w:multiLevelType w:val="multilevel"/>
    <w:tmpl w:val="5D3673A8"/>
    <w:styleLink w:val="List0111"/>
    <w:lvl w:ilvl="0">
      <w:start w:val="1"/>
      <w:numFmt w:val="decimal"/>
      <w:lvlText w:val="%1."/>
      <w:lvlJc w:val="left"/>
      <w:pPr>
        <w:tabs>
          <w:tab w:val="num" w:pos="530"/>
        </w:tabs>
        <w:ind w:left="530" w:hanging="430"/>
      </w:pPr>
      <w:rPr>
        <w:b/>
        <w:bCs/>
        <w:position w:val="0"/>
        <w:sz w:val="28"/>
        <w:szCs w:val="28"/>
      </w:rPr>
    </w:lvl>
    <w:lvl w:ilvl="1">
      <w:start w:val="1"/>
      <w:numFmt w:val="decimal"/>
      <w:lvlText w:val="%1.%2."/>
      <w:lvlJc w:val="left"/>
      <w:pPr>
        <w:tabs>
          <w:tab w:val="num" w:pos="728"/>
        </w:tabs>
        <w:ind w:left="728" w:hanging="628"/>
      </w:pPr>
      <w:rPr>
        <w:b/>
        <w:bCs/>
        <w:position w:val="0"/>
        <w:sz w:val="28"/>
        <w:szCs w:val="28"/>
      </w:rPr>
    </w:lvl>
    <w:lvl w:ilvl="2">
      <w:start w:val="1"/>
      <w:numFmt w:val="bullet"/>
      <w:lvlText w:val="•"/>
      <w:lvlJc w:val="left"/>
      <w:pPr>
        <w:tabs>
          <w:tab w:val="num" w:pos="1624"/>
        </w:tabs>
        <w:ind w:left="1624" w:hanging="628"/>
      </w:pPr>
      <w:rPr>
        <w:b/>
        <w:bCs/>
        <w:position w:val="0"/>
        <w:sz w:val="28"/>
        <w:szCs w:val="28"/>
      </w:rPr>
    </w:lvl>
    <w:lvl w:ilvl="3">
      <w:start w:val="1"/>
      <w:numFmt w:val="bullet"/>
      <w:lvlText w:val="•"/>
      <w:lvlJc w:val="left"/>
      <w:pPr>
        <w:tabs>
          <w:tab w:val="num" w:pos="2521"/>
        </w:tabs>
        <w:ind w:left="2521" w:hanging="628"/>
      </w:pPr>
      <w:rPr>
        <w:b/>
        <w:bCs/>
        <w:position w:val="0"/>
        <w:sz w:val="28"/>
        <w:szCs w:val="28"/>
      </w:rPr>
    </w:lvl>
    <w:lvl w:ilvl="4">
      <w:start w:val="1"/>
      <w:numFmt w:val="bullet"/>
      <w:lvlText w:val="•"/>
      <w:lvlJc w:val="left"/>
      <w:pPr>
        <w:tabs>
          <w:tab w:val="num" w:pos="3417"/>
        </w:tabs>
        <w:ind w:left="3417" w:hanging="628"/>
      </w:pPr>
      <w:rPr>
        <w:b/>
        <w:bCs/>
        <w:position w:val="0"/>
        <w:sz w:val="28"/>
        <w:szCs w:val="28"/>
      </w:rPr>
    </w:lvl>
    <w:lvl w:ilvl="5">
      <w:start w:val="1"/>
      <w:numFmt w:val="bullet"/>
      <w:lvlText w:val="•"/>
      <w:lvlJc w:val="left"/>
      <w:pPr>
        <w:tabs>
          <w:tab w:val="num" w:pos="4313"/>
        </w:tabs>
        <w:ind w:left="4313" w:hanging="628"/>
      </w:pPr>
      <w:rPr>
        <w:b/>
        <w:bCs/>
        <w:position w:val="0"/>
        <w:sz w:val="28"/>
        <w:szCs w:val="28"/>
      </w:rPr>
    </w:lvl>
    <w:lvl w:ilvl="6">
      <w:start w:val="1"/>
      <w:numFmt w:val="bullet"/>
      <w:lvlText w:val="•"/>
      <w:lvlJc w:val="left"/>
      <w:pPr>
        <w:tabs>
          <w:tab w:val="num" w:pos="5210"/>
        </w:tabs>
        <w:ind w:left="5210" w:hanging="628"/>
      </w:pPr>
      <w:rPr>
        <w:b/>
        <w:bCs/>
        <w:position w:val="0"/>
        <w:sz w:val="28"/>
        <w:szCs w:val="28"/>
      </w:rPr>
    </w:lvl>
    <w:lvl w:ilvl="7">
      <w:start w:val="1"/>
      <w:numFmt w:val="bullet"/>
      <w:lvlText w:val="•"/>
      <w:lvlJc w:val="left"/>
      <w:pPr>
        <w:tabs>
          <w:tab w:val="num" w:pos="6106"/>
        </w:tabs>
        <w:ind w:left="6106" w:hanging="628"/>
      </w:pPr>
      <w:rPr>
        <w:b/>
        <w:bCs/>
        <w:position w:val="0"/>
        <w:sz w:val="28"/>
        <w:szCs w:val="28"/>
      </w:rPr>
    </w:lvl>
    <w:lvl w:ilvl="8">
      <w:start w:val="1"/>
      <w:numFmt w:val="bullet"/>
      <w:lvlText w:val="•"/>
      <w:lvlJc w:val="left"/>
      <w:pPr>
        <w:tabs>
          <w:tab w:val="num" w:pos="7002"/>
        </w:tabs>
        <w:ind w:left="7002" w:hanging="628"/>
      </w:pPr>
      <w:rPr>
        <w:b/>
        <w:bCs/>
        <w:position w:val="0"/>
        <w:sz w:val="28"/>
        <w:szCs w:val="28"/>
      </w:rPr>
    </w:lvl>
  </w:abstractNum>
  <w:abstractNum w:abstractNumId="35" w15:restartNumberingAfterBreak="0">
    <w:nsid w:val="64C066F2"/>
    <w:multiLevelType w:val="hybridMultilevel"/>
    <w:tmpl w:val="5FC22CBC"/>
    <w:lvl w:ilvl="0" w:tplc="04080001">
      <w:start w:val="1"/>
      <w:numFmt w:val="bullet"/>
      <w:lvlText w:val=""/>
      <w:lvlJc w:val="left"/>
      <w:pPr>
        <w:tabs>
          <w:tab w:val="num" w:pos="0"/>
        </w:tabs>
        <w:ind w:left="720" w:hanging="360"/>
      </w:pPr>
      <w:rPr>
        <w:rFonts w:ascii="Symbol" w:hAnsi="Symbol" w:hint="default"/>
        <w:sz w:val="22"/>
        <w:szCs w:val="22"/>
        <w:lang w:eastAsia="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927D05"/>
    <w:multiLevelType w:val="multilevel"/>
    <w:tmpl w:val="185A96AA"/>
    <w:styleLink w:val="List1111"/>
    <w:lvl w:ilvl="0">
      <w:start w:val="1"/>
      <w:numFmt w:val="decimal"/>
      <w:lvlText w:val="%1."/>
      <w:lvlJc w:val="left"/>
      <w:rPr>
        <w:b/>
        <w:bCs/>
        <w:position w:val="0"/>
      </w:rPr>
    </w:lvl>
    <w:lvl w:ilvl="1">
      <w:start w:val="1"/>
      <w:numFmt w:val="decimal"/>
      <w:lvlText w:val="%1.%2."/>
      <w:lvlJc w:val="left"/>
      <w:rPr>
        <w:b w:val="0"/>
        <w:bCs w:val="0"/>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37" w15:restartNumberingAfterBreak="0">
    <w:nsid w:val="72DC31D9"/>
    <w:multiLevelType w:val="multilevel"/>
    <w:tmpl w:val="0DBC4B12"/>
    <w:styleLink w:val="WWNum3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A7D6C95"/>
    <w:multiLevelType w:val="hybridMultilevel"/>
    <w:tmpl w:val="B0A2CA1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7B6F1897"/>
    <w:multiLevelType w:val="hybridMultilevel"/>
    <w:tmpl w:val="339080D4"/>
    <w:styleLink w:val="ImportedStyle3111"/>
    <w:lvl w:ilvl="0" w:tplc="CB54E15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73E0CCF8">
      <w:start w:val="1"/>
      <w:numFmt w:val="upperLetter"/>
      <w:lvlText w:val="%2."/>
      <w:lvlJc w:val="left"/>
      <w:pPr>
        <w:tabs>
          <w:tab w:val="left" w:pos="350"/>
        </w:tabs>
        <w:ind w:left="861" w:hanging="224"/>
      </w:pPr>
      <w:rPr>
        <w:rFonts w:hAnsi="Arial Unicode MS"/>
        <w:caps w:val="0"/>
        <w:smallCaps w:val="0"/>
        <w:strike w:val="0"/>
        <w:dstrike w:val="0"/>
        <w:color w:val="000000"/>
        <w:spacing w:val="0"/>
        <w:w w:val="100"/>
        <w:kern w:val="0"/>
        <w:position w:val="0"/>
        <w:highlight w:val="none"/>
        <w:vertAlign w:val="baseline"/>
      </w:rPr>
    </w:lvl>
    <w:lvl w:ilvl="2" w:tplc="CE868288">
      <w:start w:val="1"/>
      <w:numFmt w:val="upperLetter"/>
      <w:lvlText w:val="%3."/>
      <w:lvlJc w:val="left"/>
      <w:pPr>
        <w:tabs>
          <w:tab w:val="left" w:pos="350"/>
        </w:tabs>
        <w:ind w:left="1498" w:hanging="224"/>
      </w:pPr>
      <w:rPr>
        <w:rFonts w:hAnsi="Arial Unicode MS"/>
        <w:caps w:val="0"/>
        <w:smallCaps w:val="0"/>
        <w:strike w:val="0"/>
        <w:dstrike w:val="0"/>
        <w:color w:val="000000"/>
        <w:spacing w:val="0"/>
        <w:w w:val="100"/>
        <w:kern w:val="0"/>
        <w:position w:val="0"/>
        <w:highlight w:val="none"/>
        <w:vertAlign w:val="baseline"/>
      </w:rPr>
    </w:lvl>
    <w:lvl w:ilvl="3" w:tplc="316C497C">
      <w:start w:val="1"/>
      <w:numFmt w:val="upperLetter"/>
      <w:lvlText w:val="%4."/>
      <w:lvlJc w:val="left"/>
      <w:pPr>
        <w:tabs>
          <w:tab w:val="left" w:pos="350"/>
        </w:tabs>
        <w:ind w:left="2135" w:hanging="224"/>
      </w:pPr>
      <w:rPr>
        <w:rFonts w:hAnsi="Arial Unicode MS"/>
        <w:caps w:val="0"/>
        <w:smallCaps w:val="0"/>
        <w:strike w:val="0"/>
        <w:dstrike w:val="0"/>
        <w:color w:val="000000"/>
        <w:spacing w:val="0"/>
        <w:w w:val="100"/>
        <w:kern w:val="0"/>
        <w:position w:val="0"/>
        <w:highlight w:val="none"/>
        <w:vertAlign w:val="baseline"/>
      </w:rPr>
    </w:lvl>
    <w:lvl w:ilvl="4" w:tplc="AA1A146A">
      <w:start w:val="1"/>
      <w:numFmt w:val="upperLetter"/>
      <w:lvlText w:val="%5."/>
      <w:lvlJc w:val="left"/>
      <w:pPr>
        <w:tabs>
          <w:tab w:val="left" w:pos="350"/>
        </w:tabs>
        <w:ind w:left="2772" w:hanging="224"/>
      </w:pPr>
      <w:rPr>
        <w:rFonts w:hAnsi="Arial Unicode MS"/>
        <w:caps w:val="0"/>
        <w:smallCaps w:val="0"/>
        <w:strike w:val="0"/>
        <w:dstrike w:val="0"/>
        <w:color w:val="000000"/>
        <w:spacing w:val="0"/>
        <w:w w:val="100"/>
        <w:kern w:val="0"/>
        <w:position w:val="0"/>
        <w:highlight w:val="none"/>
        <w:vertAlign w:val="baseline"/>
      </w:rPr>
    </w:lvl>
    <w:lvl w:ilvl="5" w:tplc="679E8434">
      <w:start w:val="1"/>
      <w:numFmt w:val="upperLetter"/>
      <w:lvlText w:val="%6."/>
      <w:lvlJc w:val="left"/>
      <w:pPr>
        <w:tabs>
          <w:tab w:val="left" w:pos="350"/>
        </w:tabs>
        <w:ind w:left="3409" w:hanging="224"/>
      </w:pPr>
      <w:rPr>
        <w:rFonts w:hAnsi="Arial Unicode MS"/>
        <w:caps w:val="0"/>
        <w:smallCaps w:val="0"/>
        <w:strike w:val="0"/>
        <w:dstrike w:val="0"/>
        <w:color w:val="000000"/>
        <w:spacing w:val="0"/>
        <w:w w:val="100"/>
        <w:kern w:val="0"/>
        <w:position w:val="0"/>
        <w:highlight w:val="none"/>
        <w:vertAlign w:val="baseline"/>
      </w:rPr>
    </w:lvl>
    <w:lvl w:ilvl="6" w:tplc="498E4D00">
      <w:start w:val="1"/>
      <w:numFmt w:val="upperLetter"/>
      <w:lvlText w:val="%7."/>
      <w:lvlJc w:val="left"/>
      <w:pPr>
        <w:tabs>
          <w:tab w:val="left" w:pos="350"/>
        </w:tabs>
        <w:ind w:left="4046" w:hanging="224"/>
      </w:pPr>
      <w:rPr>
        <w:rFonts w:hAnsi="Arial Unicode MS"/>
        <w:caps w:val="0"/>
        <w:smallCaps w:val="0"/>
        <w:strike w:val="0"/>
        <w:dstrike w:val="0"/>
        <w:color w:val="000000"/>
        <w:spacing w:val="0"/>
        <w:w w:val="100"/>
        <w:kern w:val="0"/>
        <w:position w:val="0"/>
        <w:highlight w:val="none"/>
        <w:vertAlign w:val="baseline"/>
      </w:rPr>
    </w:lvl>
    <w:lvl w:ilvl="7" w:tplc="86C4B454">
      <w:start w:val="1"/>
      <w:numFmt w:val="upperLetter"/>
      <w:lvlText w:val="%8."/>
      <w:lvlJc w:val="left"/>
      <w:pPr>
        <w:tabs>
          <w:tab w:val="left" w:pos="350"/>
        </w:tabs>
        <w:ind w:left="4683" w:hanging="224"/>
      </w:pPr>
      <w:rPr>
        <w:rFonts w:hAnsi="Arial Unicode MS"/>
        <w:caps w:val="0"/>
        <w:smallCaps w:val="0"/>
        <w:strike w:val="0"/>
        <w:dstrike w:val="0"/>
        <w:color w:val="000000"/>
        <w:spacing w:val="0"/>
        <w:w w:val="100"/>
        <w:kern w:val="0"/>
        <w:position w:val="0"/>
        <w:highlight w:val="none"/>
        <w:vertAlign w:val="baseline"/>
      </w:rPr>
    </w:lvl>
    <w:lvl w:ilvl="8" w:tplc="6E226B2C">
      <w:start w:val="1"/>
      <w:numFmt w:val="upperLetter"/>
      <w:lvlText w:val="%9."/>
      <w:lvlJc w:val="left"/>
      <w:pPr>
        <w:tabs>
          <w:tab w:val="left" w:pos="350"/>
        </w:tabs>
        <w:ind w:left="5320" w:hanging="224"/>
      </w:pPr>
      <w:rPr>
        <w:rFonts w:hAnsi="Arial Unicode MS"/>
        <w:caps w:val="0"/>
        <w:smallCaps w:val="0"/>
        <w:strike w:val="0"/>
        <w:dstrike w:val="0"/>
        <w:color w:val="000000"/>
        <w:spacing w:val="0"/>
        <w:w w:val="100"/>
        <w:kern w:val="0"/>
        <w:position w:val="0"/>
        <w:highlight w:val="none"/>
        <w:vertAlign w:val="baseline"/>
      </w:rPr>
    </w:lvl>
  </w:abstractNum>
  <w:num w:numId="1">
    <w:abstractNumId w:val="30"/>
  </w:num>
  <w:num w:numId="2">
    <w:abstractNumId w:val="31"/>
  </w:num>
  <w:num w:numId="3">
    <w:abstractNumId w:val="23"/>
  </w:num>
  <w:num w:numId="4">
    <w:abstractNumId w:val="27"/>
  </w:num>
  <w:num w:numId="5">
    <w:abstractNumId w:val="18"/>
  </w:num>
  <w:num w:numId="6">
    <w:abstractNumId w:val="39"/>
  </w:num>
  <w:num w:numId="7">
    <w:abstractNumId w:val="29"/>
  </w:num>
  <w:num w:numId="8">
    <w:abstractNumId w:val="34"/>
  </w:num>
  <w:num w:numId="9">
    <w:abstractNumId w:val="36"/>
  </w:num>
  <w:num w:numId="10">
    <w:abstractNumId w:val="19"/>
  </w:num>
  <w:num w:numId="11">
    <w:abstractNumId w:val="22"/>
  </w:num>
  <w:num w:numId="12">
    <w:abstractNumId w:val="28"/>
  </w:num>
  <w:num w:numId="13">
    <w:abstractNumId w:val="33"/>
  </w:num>
  <w:num w:numId="14">
    <w:abstractNumId w:val="24"/>
  </w:num>
  <w:num w:numId="15">
    <w:abstractNumId w:val="15"/>
  </w:num>
  <w:num w:numId="16">
    <w:abstractNumId w:val="25"/>
  </w:num>
  <w:num w:numId="17">
    <w:abstractNumId w:val="17"/>
  </w:num>
  <w:num w:numId="18">
    <w:abstractNumId w:val="37"/>
  </w:num>
  <w:num w:numId="19">
    <w:abstractNumId w:val="20"/>
  </w:num>
  <w:num w:numId="20">
    <w:abstractNumId w:val="26"/>
  </w:num>
  <w:num w:numId="21">
    <w:abstractNumId w:val="10"/>
  </w:num>
  <w:num w:numId="22">
    <w:abstractNumId w:val="1"/>
  </w:num>
  <w:num w:numId="23">
    <w:abstractNumId w:val="3"/>
  </w:num>
  <w:num w:numId="24">
    <w:abstractNumId w:val="5"/>
  </w:num>
  <w:num w:numId="25">
    <w:abstractNumId w:val="8"/>
  </w:num>
  <w:num w:numId="26">
    <w:abstractNumId w:val="11"/>
  </w:num>
  <w:num w:numId="27">
    <w:abstractNumId w:val="12"/>
  </w:num>
  <w:num w:numId="28">
    <w:abstractNumId w:val="13"/>
  </w:num>
  <w:num w:numId="29">
    <w:abstractNumId w:val="14"/>
  </w:num>
  <w:num w:numId="30">
    <w:abstractNumId w:val="16"/>
  </w:num>
  <w:num w:numId="31">
    <w:abstractNumId w:val="35"/>
  </w:num>
  <w:num w:numId="32">
    <w:abstractNumId w:val="32"/>
  </w:num>
  <w:num w:numId="33">
    <w:abstractNumId w:val="21"/>
  </w:num>
  <w:num w:numId="34">
    <w:abstractNumId w:val="38"/>
  </w:num>
  <w:num w:numId="35">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mc:AlternateContent>
          <mc:Choice Requires="w14">
            <w:numFmt w:val="custom" w:format="α, β, γ, ..."/>
          </mc:Choice>
          <mc:Fallback>
            <w:numFmt w:val="decimal"/>
          </mc:Fallback>
        </mc:AlternateContent>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 w:numId="36">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mc:AlternateContent>
          <mc:Choice Requires="w14">
            <w:numFmt w:val="custom" w:format="α, β, γ, ..."/>
          </mc:Choice>
          <mc:Fallback>
            <w:numFmt w:val="decimal"/>
          </mc:Fallback>
        </mc:AlternateContent>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1F"/>
    <w:rsid w:val="00000276"/>
    <w:rsid w:val="000005F4"/>
    <w:rsid w:val="00000753"/>
    <w:rsid w:val="00000A32"/>
    <w:rsid w:val="00001080"/>
    <w:rsid w:val="00001B99"/>
    <w:rsid w:val="0000250C"/>
    <w:rsid w:val="00002DBB"/>
    <w:rsid w:val="00002E05"/>
    <w:rsid w:val="00002E85"/>
    <w:rsid w:val="00003398"/>
    <w:rsid w:val="00003544"/>
    <w:rsid w:val="00003588"/>
    <w:rsid w:val="00003636"/>
    <w:rsid w:val="00004271"/>
    <w:rsid w:val="00004669"/>
    <w:rsid w:val="000058AA"/>
    <w:rsid w:val="000061FA"/>
    <w:rsid w:val="000066D0"/>
    <w:rsid w:val="00006E72"/>
    <w:rsid w:val="00007240"/>
    <w:rsid w:val="0000727A"/>
    <w:rsid w:val="00007D5B"/>
    <w:rsid w:val="00010705"/>
    <w:rsid w:val="000121D2"/>
    <w:rsid w:val="000129C5"/>
    <w:rsid w:val="000129FB"/>
    <w:rsid w:val="00012AA9"/>
    <w:rsid w:val="00012F9C"/>
    <w:rsid w:val="00013A9D"/>
    <w:rsid w:val="00013F33"/>
    <w:rsid w:val="000145F1"/>
    <w:rsid w:val="00014B5D"/>
    <w:rsid w:val="00014F88"/>
    <w:rsid w:val="00016D1D"/>
    <w:rsid w:val="000171F5"/>
    <w:rsid w:val="00017C96"/>
    <w:rsid w:val="000202F6"/>
    <w:rsid w:val="000214EB"/>
    <w:rsid w:val="00021504"/>
    <w:rsid w:val="00021CF6"/>
    <w:rsid w:val="0002298A"/>
    <w:rsid w:val="000235FA"/>
    <w:rsid w:val="00023A18"/>
    <w:rsid w:val="00024B1C"/>
    <w:rsid w:val="0002574C"/>
    <w:rsid w:val="00026863"/>
    <w:rsid w:val="00026D61"/>
    <w:rsid w:val="000272BE"/>
    <w:rsid w:val="000273A8"/>
    <w:rsid w:val="00027A40"/>
    <w:rsid w:val="000310D9"/>
    <w:rsid w:val="0003144B"/>
    <w:rsid w:val="00031A25"/>
    <w:rsid w:val="0003206C"/>
    <w:rsid w:val="000321E2"/>
    <w:rsid w:val="00032B4A"/>
    <w:rsid w:val="00032F94"/>
    <w:rsid w:val="00033307"/>
    <w:rsid w:val="0003343D"/>
    <w:rsid w:val="00033697"/>
    <w:rsid w:val="000350A9"/>
    <w:rsid w:val="00035179"/>
    <w:rsid w:val="000357A6"/>
    <w:rsid w:val="000359A0"/>
    <w:rsid w:val="0003639A"/>
    <w:rsid w:val="000365CD"/>
    <w:rsid w:val="0003717E"/>
    <w:rsid w:val="000408F3"/>
    <w:rsid w:val="00040905"/>
    <w:rsid w:val="00041349"/>
    <w:rsid w:val="00041688"/>
    <w:rsid w:val="00042D85"/>
    <w:rsid w:val="0004346E"/>
    <w:rsid w:val="00043B7B"/>
    <w:rsid w:val="0004484A"/>
    <w:rsid w:val="00045AC5"/>
    <w:rsid w:val="00045B51"/>
    <w:rsid w:val="00045D87"/>
    <w:rsid w:val="00045DE0"/>
    <w:rsid w:val="00045F03"/>
    <w:rsid w:val="00046A85"/>
    <w:rsid w:val="00047257"/>
    <w:rsid w:val="00047D83"/>
    <w:rsid w:val="00047E46"/>
    <w:rsid w:val="00047E89"/>
    <w:rsid w:val="000501B2"/>
    <w:rsid w:val="0005020F"/>
    <w:rsid w:val="0005032B"/>
    <w:rsid w:val="0005058F"/>
    <w:rsid w:val="00050593"/>
    <w:rsid w:val="00050997"/>
    <w:rsid w:val="00050B90"/>
    <w:rsid w:val="00051405"/>
    <w:rsid w:val="00051C83"/>
    <w:rsid w:val="000524CD"/>
    <w:rsid w:val="000533BD"/>
    <w:rsid w:val="0005421C"/>
    <w:rsid w:val="00054B36"/>
    <w:rsid w:val="00055036"/>
    <w:rsid w:val="00055C46"/>
    <w:rsid w:val="000574AB"/>
    <w:rsid w:val="000600EC"/>
    <w:rsid w:val="000608CF"/>
    <w:rsid w:val="00060A65"/>
    <w:rsid w:val="00060FF6"/>
    <w:rsid w:val="00061446"/>
    <w:rsid w:val="00061700"/>
    <w:rsid w:val="00061CFC"/>
    <w:rsid w:val="00061E49"/>
    <w:rsid w:val="00062146"/>
    <w:rsid w:val="00062A9A"/>
    <w:rsid w:val="000631F4"/>
    <w:rsid w:val="000633C6"/>
    <w:rsid w:val="000634EA"/>
    <w:rsid w:val="00063A2A"/>
    <w:rsid w:val="0006446F"/>
    <w:rsid w:val="000646F4"/>
    <w:rsid w:val="00064C04"/>
    <w:rsid w:val="0006515E"/>
    <w:rsid w:val="00065C4F"/>
    <w:rsid w:val="00065FC3"/>
    <w:rsid w:val="0006640D"/>
    <w:rsid w:val="00066633"/>
    <w:rsid w:val="000668C6"/>
    <w:rsid w:val="000671FF"/>
    <w:rsid w:val="000678FB"/>
    <w:rsid w:val="0007018A"/>
    <w:rsid w:val="00070612"/>
    <w:rsid w:val="0007110C"/>
    <w:rsid w:val="00071380"/>
    <w:rsid w:val="000732A0"/>
    <w:rsid w:val="00073895"/>
    <w:rsid w:val="00073D57"/>
    <w:rsid w:val="00074220"/>
    <w:rsid w:val="00074A40"/>
    <w:rsid w:val="00075080"/>
    <w:rsid w:val="000757A5"/>
    <w:rsid w:val="000757D5"/>
    <w:rsid w:val="00075805"/>
    <w:rsid w:val="00076322"/>
    <w:rsid w:val="00076ECF"/>
    <w:rsid w:val="00077292"/>
    <w:rsid w:val="0007748A"/>
    <w:rsid w:val="00077AFC"/>
    <w:rsid w:val="00080939"/>
    <w:rsid w:val="00081533"/>
    <w:rsid w:val="000816EF"/>
    <w:rsid w:val="00081725"/>
    <w:rsid w:val="000817E3"/>
    <w:rsid w:val="000821DC"/>
    <w:rsid w:val="00082359"/>
    <w:rsid w:val="00082389"/>
    <w:rsid w:val="00082A27"/>
    <w:rsid w:val="00082C5F"/>
    <w:rsid w:val="00082E91"/>
    <w:rsid w:val="00083311"/>
    <w:rsid w:val="00083531"/>
    <w:rsid w:val="00083971"/>
    <w:rsid w:val="00083B47"/>
    <w:rsid w:val="00083D75"/>
    <w:rsid w:val="00085C9C"/>
    <w:rsid w:val="000864D9"/>
    <w:rsid w:val="00086636"/>
    <w:rsid w:val="000867FE"/>
    <w:rsid w:val="00086ADE"/>
    <w:rsid w:val="00086BEF"/>
    <w:rsid w:val="00086E5A"/>
    <w:rsid w:val="0008727F"/>
    <w:rsid w:val="00087722"/>
    <w:rsid w:val="00087A16"/>
    <w:rsid w:val="00087FAF"/>
    <w:rsid w:val="000900D7"/>
    <w:rsid w:val="00090861"/>
    <w:rsid w:val="0009167B"/>
    <w:rsid w:val="000920A5"/>
    <w:rsid w:val="0009220F"/>
    <w:rsid w:val="0009278D"/>
    <w:rsid w:val="000930BF"/>
    <w:rsid w:val="000931B3"/>
    <w:rsid w:val="00093331"/>
    <w:rsid w:val="00093D5A"/>
    <w:rsid w:val="00093F9C"/>
    <w:rsid w:val="00094054"/>
    <w:rsid w:val="00094B4E"/>
    <w:rsid w:val="0009589A"/>
    <w:rsid w:val="00096005"/>
    <w:rsid w:val="000962A7"/>
    <w:rsid w:val="0009645A"/>
    <w:rsid w:val="000964F6"/>
    <w:rsid w:val="00096558"/>
    <w:rsid w:val="000968B8"/>
    <w:rsid w:val="00097961"/>
    <w:rsid w:val="00097BD5"/>
    <w:rsid w:val="000A00DB"/>
    <w:rsid w:val="000A09A9"/>
    <w:rsid w:val="000A0CC5"/>
    <w:rsid w:val="000A1168"/>
    <w:rsid w:val="000A137D"/>
    <w:rsid w:val="000A196B"/>
    <w:rsid w:val="000A1B08"/>
    <w:rsid w:val="000A1B14"/>
    <w:rsid w:val="000A2502"/>
    <w:rsid w:val="000A28DB"/>
    <w:rsid w:val="000A2B02"/>
    <w:rsid w:val="000A303E"/>
    <w:rsid w:val="000A344E"/>
    <w:rsid w:val="000A4BC2"/>
    <w:rsid w:val="000A4E7F"/>
    <w:rsid w:val="000A5277"/>
    <w:rsid w:val="000A52D8"/>
    <w:rsid w:val="000A5977"/>
    <w:rsid w:val="000A5ADE"/>
    <w:rsid w:val="000A5CC6"/>
    <w:rsid w:val="000A5D4A"/>
    <w:rsid w:val="000A641A"/>
    <w:rsid w:val="000A6565"/>
    <w:rsid w:val="000A686A"/>
    <w:rsid w:val="000A70AE"/>
    <w:rsid w:val="000A7122"/>
    <w:rsid w:val="000A76FB"/>
    <w:rsid w:val="000A7E55"/>
    <w:rsid w:val="000B014A"/>
    <w:rsid w:val="000B0754"/>
    <w:rsid w:val="000B128E"/>
    <w:rsid w:val="000B28A2"/>
    <w:rsid w:val="000B28E9"/>
    <w:rsid w:val="000B2C6E"/>
    <w:rsid w:val="000B2FA6"/>
    <w:rsid w:val="000B331E"/>
    <w:rsid w:val="000B340C"/>
    <w:rsid w:val="000B348C"/>
    <w:rsid w:val="000B38BD"/>
    <w:rsid w:val="000B3B9F"/>
    <w:rsid w:val="000B4175"/>
    <w:rsid w:val="000B4467"/>
    <w:rsid w:val="000B44DF"/>
    <w:rsid w:val="000B4DC5"/>
    <w:rsid w:val="000B52CD"/>
    <w:rsid w:val="000B5417"/>
    <w:rsid w:val="000B593D"/>
    <w:rsid w:val="000B6704"/>
    <w:rsid w:val="000B6B25"/>
    <w:rsid w:val="000B6C22"/>
    <w:rsid w:val="000B7226"/>
    <w:rsid w:val="000B7BEB"/>
    <w:rsid w:val="000C00A3"/>
    <w:rsid w:val="000C0631"/>
    <w:rsid w:val="000C0A50"/>
    <w:rsid w:val="000C0FEF"/>
    <w:rsid w:val="000C16EF"/>
    <w:rsid w:val="000C1867"/>
    <w:rsid w:val="000C208B"/>
    <w:rsid w:val="000C23E2"/>
    <w:rsid w:val="000C23E4"/>
    <w:rsid w:val="000C2B64"/>
    <w:rsid w:val="000C42AB"/>
    <w:rsid w:val="000C48C5"/>
    <w:rsid w:val="000C49BE"/>
    <w:rsid w:val="000C555B"/>
    <w:rsid w:val="000C59F8"/>
    <w:rsid w:val="000C79E1"/>
    <w:rsid w:val="000C7B19"/>
    <w:rsid w:val="000D01F8"/>
    <w:rsid w:val="000D09E1"/>
    <w:rsid w:val="000D0AAD"/>
    <w:rsid w:val="000D0F06"/>
    <w:rsid w:val="000D14A2"/>
    <w:rsid w:val="000D222D"/>
    <w:rsid w:val="000D29DF"/>
    <w:rsid w:val="000D2D30"/>
    <w:rsid w:val="000D3153"/>
    <w:rsid w:val="000D3552"/>
    <w:rsid w:val="000D3745"/>
    <w:rsid w:val="000D3B26"/>
    <w:rsid w:val="000D3CBF"/>
    <w:rsid w:val="000D3DCF"/>
    <w:rsid w:val="000D4A8E"/>
    <w:rsid w:val="000D50E0"/>
    <w:rsid w:val="000D5CFF"/>
    <w:rsid w:val="000D6535"/>
    <w:rsid w:val="000D6A2B"/>
    <w:rsid w:val="000D7097"/>
    <w:rsid w:val="000D790D"/>
    <w:rsid w:val="000D79FA"/>
    <w:rsid w:val="000D7DCD"/>
    <w:rsid w:val="000D7ED2"/>
    <w:rsid w:val="000E019E"/>
    <w:rsid w:val="000E0ADC"/>
    <w:rsid w:val="000E1A3A"/>
    <w:rsid w:val="000E1F19"/>
    <w:rsid w:val="000E2A83"/>
    <w:rsid w:val="000E30D3"/>
    <w:rsid w:val="000E37F7"/>
    <w:rsid w:val="000E3F5F"/>
    <w:rsid w:val="000E43A7"/>
    <w:rsid w:val="000E4934"/>
    <w:rsid w:val="000E4B48"/>
    <w:rsid w:val="000E53FA"/>
    <w:rsid w:val="000E56C7"/>
    <w:rsid w:val="000E5702"/>
    <w:rsid w:val="000E575F"/>
    <w:rsid w:val="000E57CD"/>
    <w:rsid w:val="000E643B"/>
    <w:rsid w:val="000E72A9"/>
    <w:rsid w:val="000E7C3F"/>
    <w:rsid w:val="000E7CDC"/>
    <w:rsid w:val="000E7D88"/>
    <w:rsid w:val="000F0388"/>
    <w:rsid w:val="000F0671"/>
    <w:rsid w:val="000F158A"/>
    <w:rsid w:val="000F15DC"/>
    <w:rsid w:val="000F1FBF"/>
    <w:rsid w:val="000F21E3"/>
    <w:rsid w:val="000F2E2D"/>
    <w:rsid w:val="000F2F0D"/>
    <w:rsid w:val="000F41EF"/>
    <w:rsid w:val="000F436D"/>
    <w:rsid w:val="000F4A6F"/>
    <w:rsid w:val="000F4AD2"/>
    <w:rsid w:val="000F5B8A"/>
    <w:rsid w:val="000F5C01"/>
    <w:rsid w:val="000F6B85"/>
    <w:rsid w:val="000F6FA3"/>
    <w:rsid w:val="000F75A6"/>
    <w:rsid w:val="000F75D7"/>
    <w:rsid w:val="000F7618"/>
    <w:rsid w:val="000F76E1"/>
    <w:rsid w:val="000F7739"/>
    <w:rsid w:val="000F7BBF"/>
    <w:rsid w:val="000F7CC1"/>
    <w:rsid w:val="000F7CEC"/>
    <w:rsid w:val="001002C1"/>
    <w:rsid w:val="00100954"/>
    <w:rsid w:val="001011DC"/>
    <w:rsid w:val="00101DD5"/>
    <w:rsid w:val="001022E5"/>
    <w:rsid w:val="001024F2"/>
    <w:rsid w:val="001029A0"/>
    <w:rsid w:val="00102E56"/>
    <w:rsid w:val="00103F89"/>
    <w:rsid w:val="00104535"/>
    <w:rsid w:val="001045DA"/>
    <w:rsid w:val="00104CCA"/>
    <w:rsid w:val="00105532"/>
    <w:rsid w:val="00105FAE"/>
    <w:rsid w:val="0010687F"/>
    <w:rsid w:val="00106F1B"/>
    <w:rsid w:val="00107802"/>
    <w:rsid w:val="00110002"/>
    <w:rsid w:val="001109F6"/>
    <w:rsid w:val="00110AE8"/>
    <w:rsid w:val="00112569"/>
    <w:rsid w:val="0011288A"/>
    <w:rsid w:val="00112BE0"/>
    <w:rsid w:val="00113733"/>
    <w:rsid w:val="00113834"/>
    <w:rsid w:val="00113B28"/>
    <w:rsid w:val="0011495C"/>
    <w:rsid w:val="0011498A"/>
    <w:rsid w:val="00114AAC"/>
    <w:rsid w:val="001151BE"/>
    <w:rsid w:val="00115D97"/>
    <w:rsid w:val="00115EEA"/>
    <w:rsid w:val="001168AF"/>
    <w:rsid w:val="00116905"/>
    <w:rsid w:val="00116D71"/>
    <w:rsid w:val="00117906"/>
    <w:rsid w:val="001200B5"/>
    <w:rsid w:val="0012030D"/>
    <w:rsid w:val="0012121F"/>
    <w:rsid w:val="00121959"/>
    <w:rsid w:val="00121A12"/>
    <w:rsid w:val="00121AA6"/>
    <w:rsid w:val="00122186"/>
    <w:rsid w:val="00122798"/>
    <w:rsid w:val="0012299F"/>
    <w:rsid w:val="00122BA3"/>
    <w:rsid w:val="00122C80"/>
    <w:rsid w:val="00122F56"/>
    <w:rsid w:val="001231CB"/>
    <w:rsid w:val="0012444E"/>
    <w:rsid w:val="00124A16"/>
    <w:rsid w:val="001251E3"/>
    <w:rsid w:val="00125531"/>
    <w:rsid w:val="00125A13"/>
    <w:rsid w:val="00125AEA"/>
    <w:rsid w:val="00125C5F"/>
    <w:rsid w:val="00126151"/>
    <w:rsid w:val="00126699"/>
    <w:rsid w:val="00126E92"/>
    <w:rsid w:val="001273F1"/>
    <w:rsid w:val="00127476"/>
    <w:rsid w:val="001274AA"/>
    <w:rsid w:val="00127584"/>
    <w:rsid w:val="00130123"/>
    <w:rsid w:val="00130207"/>
    <w:rsid w:val="001304AB"/>
    <w:rsid w:val="001308A0"/>
    <w:rsid w:val="0013109B"/>
    <w:rsid w:val="0013142B"/>
    <w:rsid w:val="001316E2"/>
    <w:rsid w:val="00132314"/>
    <w:rsid w:val="0013231B"/>
    <w:rsid w:val="00132394"/>
    <w:rsid w:val="001326E5"/>
    <w:rsid w:val="0013304C"/>
    <w:rsid w:val="001331E6"/>
    <w:rsid w:val="001336CC"/>
    <w:rsid w:val="00133815"/>
    <w:rsid w:val="00133A01"/>
    <w:rsid w:val="00133FCF"/>
    <w:rsid w:val="00134526"/>
    <w:rsid w:val="00134B30"/>
    <w:rsid w:val="00134BE3"/>
    <w:rsid w:val="001351C3"/>
    <w:rsid w:val="001351FB"/>
    <w:rsid w:val="00135971"/>
    <w:rsid w:val="00136AFE"/>
    <w:rsid w:val="00136CCF"/>
    <w:rsid w:val="0013702F"/>
    <w:rsid w:val="0013786F"/>
    <w:rsid w:val="0014064C"/>
    <w:rsid w:val="00140726"/>
    <w:rsid w:val="001409A6"/>
    <w:rsid w:val="00140ACD"/>
    <w:rsid w:val="00140E31"/>
    <w:rsid w:val="001411B6"/>
    <w:rsid w:val="001415F4"/>
    <w:rsid w:val="00141F52"/>
    <w:rsid w:val="0014229D"/>
    <w:rsid w:val="00142611"/>
    <w:rsid w:val="00142B7E"/>
    <w:rsid w:val="00142EB6"/>
    <w:rsid w:val="001435B6"/>
    <w:rsid w:val="0014397C"/>
    <w:rsid w:val="00144370"/>
    <w:rsid w:val="001443A3"/>
    <w:rsid w:val="00144A84"/>
    <w:rsid w:val="0014531E"/>
    <w:rsid w:val="001455EB"/>
    <w:rsid w:val="00145F73"/>
    <w:rsid w:val="00146848"/>
    <w:rsid w:val="0014693F"/>
    <w:rsid w:val="00146EE4"/>
    <w:rsid w:val="001470C8"/>
    <w:rsid w:val="001474D3"/>
    <w:rsid w:val="00147684"/>
    <w:rsid w:val="00147F25"/>
    <w:rsid w:val="00150C5E"/>
    <w:rsid w:val="00150C95"/>
    <w:rsid w:val="001511C0"/>
    <w:rsid w:val="001522BC"/>
    <w:rsid w:val="00152366"/>
    <w:rsid w:val="001524D6"/>
    <w:rsid w:val="00152663"/>
    <w:rsid w:val="001527F8"/>
    <w:rsid w:val="00152BF5"/>
    <w:rsid w:val="001534A9"/>
    <w:rsid w:val="00153DD7"/>
    <w:rsid w:val="001540A0"/>
    <w:rsid w:val="001540FA"/>
    <w:rsid w:val="00154426"/>
    <w:rsid w:val="00154A49"/>
    <w:rsid w:val="00154D4A"/>
    <w:rsid w:val="001553EF"/>
    <w:rsid w:val="00155418"/>
    <w:rsid w:val="001556C3"/>
    <w:rsid w:val="00155841"/>
    <w:rsid w:val="0015591F"/>
    <w:rsid w:val="00155B9E"/>
    <w:rsid w:val="00155D81"/>
    <w:rsid w:val="00155DEF"/>
    <w:rsid w:val="001566AA"/>
    <w:rsid w:val="00156B38"/>
    <w:rsid w:val="00156E97"/>
    <w:rsid w:val="00156F35"/>
    <w:rsid w:val="001571B9"/>
    <w:rsid w:val="00157711"/>
    <w:rsid w:val="00157958"/>
    <w:rsid w:val="00157A6A"/>
    <w:rsid w:val="00160761"/>
    <w:rsid w:val="00160C18"/>
    <w:rsid w:val="00160CB2"/>
    <w:rsid w:val="00160DE6"/>
    <w:rsid w:val="00160ED5"/>
    <w:rsid w:val="00162785"/>
    <w:rsid w:val="00163216"/>
    <w:rsid w:val="00163E9B"/>
    <w:rsid w:val="00164488"/>
    <w:rsid w:val="00164EED"/>
    <w:rsid w:val="00165848"/>
    <w:rsid w:val="00165C44"/>
    <w:rsid w:val="0016676B"/>
    <w:rsid w:val="001667A6"/>
    <w:rsid w:val="001669FC"/>
    <w:rsid w:val="00166E20"/>
    <w:rsid w:val="001675F5"/>
    <w:rsid w:val="00167C41"/>
    <w:rsid w:val="00167CF2"/>
    <w:rsid w:val="0017016A"/>
    <w:rsid w:val="0017031A"/>
    <w:rsid w:val="001704DD"/>
    <w:rsid w:val="00170951"/>
    <w:rsid w:val="00171200"/>
    <w:rsid w:val="00171335"/>
    <w:rsid w:val="0017133A"/>
    <w:rsid w:val="001717B8"/>
    <w:rsid w:val="00171C99"/>
    <w:rsid w:val="001729DA"/>
    <w:rsid w:val="00172A4E"/>
    <w:rsid w:val="00172B53"/>
    <w:rsid w:val="00172DB7"/>
    <w:rsid w:val="00172EEA"/>
    <w:rsid w:val="00172F46"/>
    <w:rsid w:val="00172FA4"/>
    <w:rsid w:val="001736A4"/>
    <w:rsid w:val="00173B50"/>
    <w:rsid w:val="00173B9A"/>
    <w:rsid w:val="00174CF8"/>
    <w:rsid w:val="00174DF1"/>
    <w:rsid w:val="00174EEE"/>
    <w:rsid w:val="0017529B"/>
    <w:rsid w:val="00175471"/>
    <w:rsid w:val="00175BE8"/>
    <w:rsid w:val="00175E5B"/>
    <w:rsid w:val="001768BF"/>
    <w:rsid w:val="00176944"/>
    <w:rsid w:val="00176B92"/>
    <w:rsid w:val="00176C20"/>
    <w:rsid w:val="001771A4"/>
    <w:rsid w:val="00177277"/>
    <w:rsid w:val="0017739F"/>
    <w:rsid w:val="00177E3B"/>
    <w:rsid w:val="00177FD2"/>
    <w:rsid w:val="00180C16"/>
    <w:rsid w:val="00180E65"/>
    <w:rsid w:val="001812B7"/>
    <w:rsid w:val="0018143B"/>
    <w:rsid w:val="001815F1"/>
    <w:rsid w:val="00181A7A"/>
    <w:rsid w:val="00181D5F"/>
    <w:rsid w:val="00181F2E"/>
    <w:rsid w:val="00181F9A"/>
    <w:rsid w:val="001828E1"/>
    <w:rsid w:val="001834DE"/>
    <w:rsid w:val="00183A5B"/>
    <w:rsid w:val="00183DDB"/>
    <w:rsid w:val="001848D4"/>
    <w:rsid w:val="00184A26"/>
    <w:rsid w:val="00185007"/>
    <w:rsid w:val="00185829"/>
    <w:rsid w:val="00185AC7"/>
    <w:rsid w:val="00185BB5"/>
    <w:rsid w:val="001861C7"/>
    <w:rsid w:val="001865FC"/>
    <w:rsid w:val="001868CC"/>
    <w:rsid w:val="001902E6"/>
    <w:rsid w:val="00190479"/>
    <w:rsid w:val="0019308B"/>
    <w:rsid w:val="0019316F"/>
    <w:rsid w:val="001937DA"/>
    <w:rsid w:val="001943C7"/>
    <w:rsid w:val="00194E91"/>
    <w:rsid w:val="00194F53"/>
    <w:rsid w:val="00195031"/>
    <w:rsid w:val="0019527B"/>
    <w:rsid w:val="0019531C"/>
    <w:rsid w:val="00195676"/>
    <w:rsid w:val="00195DF4"/>
    <w:rsid w:val="001965F1"/>
    <w:rsid w:val="00196834"/>
    <w:rsid w:val="00197304"/>
    <w:rsid w:val="001978B5"/>
    <w:rsid w:val="001A01ED"/>
    <w:rsid w:val="001A0600"/>
    <w:rsid w:val="001A0721"/>
    <w:rsid w:val="001A0764"/>
    <w:rsid w:val="001A0771"/>
    <w:rsid w:val="001A0974"/>
    <w:rsid w:val="001A0AF9"/>
    <w:rsid w:val="001A0C71"/>
    <w:rsid w:val="001A0ED9"/>
    <w:rsid w:val="001A12BB"/>
    <w:rsid w:val="001A1654"/>
    <w:rsid w:val="001A17AD"/>
    <w:rsid w:val="001A1894"/>
    <w:rsid w:val="001A1C9C"/>
    <w:rsid w:val="001A210C"/>
    <w:rsid w:val="001A2175"/>
    <w:rsid w:val="001A2445"/>
    <w:rsid w:val="001A2EEE"/>
    <w:rsid w:val="001A3CD5"/>
    <w:rsid w:val="001A3D3C"/>
    <w:rsid w:val="001A415D"/>
    <w:rsid w:val="001A464A"/>
    <w:rsid w:val="001A4823"/>
    <w:rsid w:val="001A4B70"/>
    <w:rsid w:val="001A5018"/>
    <w:rsid w:val="001A56F8"/>
    <w:rsid w:val="001A5868"/>
    <w:rsid w:val="001A5985"/>
    <w:rsid w:val="001A5A18"/>
    <w:rsid w:val="001A685D"/>
    <w:rsid w:val="001A6DD0"/>
    <w:rsid w:val="001A6E98"/>
    <w:rsid w:val="001A6F02"/>
    <w:rsid w:val="001A70EC"/>
    <w:rsid w:val="001A7382"/>
    <w:rsid w:val="001A73E8"/>
    <w:rsid w:val="001A76FD"/>
    <w:rsid w:val="001B0038"/>
    <w:rsid w:val="001B0446"/>
    <w:rsid w:val="001B05AE"/>
    <w:rsid w:val="001B0A4D"/>
    <w:rsid w:val="001B0FD5"/>
    <w:rsid w:val="001B1784"/>
    <w:rsid w:val="001B2058"/>
    <w:rsid w:val="001B25B3"/>
    <w:rsid w:val="001B33B8"/>
    <w:rsid w:val="001B3B66"/>
    <w:rsid w:val="001B4D82"/>
    <w:rsid w:val="001B4DCA"/>
    <w:rsid w:val="001B6515"/>
    <w:rsid w:val="001B6882"/>
    <w:rsid w:val="001B74D3"/>
    <w:rsid w:val="001B7D4E"/>
    <w:rsid w:val="001C07D1"/>
    <w:rsid w:val="001C0BBA"/>
    <w:rsid w:val="001C0ED4"/>
    <w:rsid w:val="001C0EE3"/>
    <w:rsid w:val="001C15A9"/>
    <w:rsid w:val="001C1905"/>
    <w:rsid w:val="001C23F2"/>
    <w:rsid w:val="001C2627"/>
    <w:rsid w:val="001C27AA"/>
    <w:rsid w:val="001C2897"/>
    <w:rsid w:val="001C38D4"/>
    <w:rsid w:val="001C3C0F"/>
    <w:rsid w:val="001C49FB"/>
    <w:rsid w:val="001C4C4B"/>
    <w:rsid w:val="001C4E24"/>
    <w:rsid w:val="001C4F64"/>
    <w:rsid w:val="001C5369"/>
    <w:rsid w:val="001C540E"/>
    <w:rsid w:val="001C58A8"/>
    <w:rsid w:val="001C6C46"/>
    <w:rsid w:val="001C7753"/>
    <w:rsid w:val="001C79FB"/>
    <w:rsid w:val="001C7C42"/>
    <w:rsid w:val="001C7C8B"/>
    <w:rsid w:val="001D058A"/>
    <w:rsid w:val="001D0F3D"/>
    <w:rsid w:val="001D1622"/>
    <w:rsid w:val="001D16C0"/>
    <w:rsid w:val="001D1AFD"/>
    <w:rsid w:val="001D1F44"/>
    <w:rsid w:val="001D2109"/>
    <w:rsid w:val="001D21C3"/>
    <w:rsid w:val="001D253B"/>
    <w:rsid w:val="001D31DE"/>
    <w:rsid w:val="001D3657"/>
    <w:rsid w:val="001D37C7"/>
    <w:rsid w:val="001D43A9"/>
    <w:rsid w:val="001D44C4"/>
    <w:rsid w:val="001D4760"/>
    <w:rsid w:val="001D4A58"/>
    <w:rsid w:val="001D51CD"/>
    <w:rsid w:val="001D5584"/>
    <w:rsid w:val="001D59FB"/>
    <w:rsid w:val="001D6590"/>
    <w:rsid w:val="001D6A64"/>
    <w:rsid w:val="001D6BE1"/>
    <w:rsid w:val="001D6E9C"/>
    <w:rsid w:val="001D79C8"/>
    <w:rsid w:val="001E0AA5"/>
    <w:rsid w:val="001E0D10"/>
    <w:rsid w:val="001E0DED"/>
    <w:rsid w:val="001E1817"/>
    <w:rsid w:val="001E1CB0"/>
    <w:rsid w:val="001E20E5"/>
    <w:rsid w:val="001E33F8"/>
    <w:rsid w:val="001E389E"/>
    <w:rsid w:val="001E3B54"/>
    <w:rsid w:val="001E3E8E"/>
    <w:rsid w:val="001E45E8"/>
    <w:rsid w:val="001E4857"/>
    <w:rsid w:val="001E4961"/>
    <w:rsid w:val="001E4E20"/>
    <w:rsid w:val="001E5572"/>
    <w:rsid w:val="001E5F8B"/>
    <w:rsid w:val="001E66F3"/>
    <w:rsid w:val="001E6C1E"/>
    <w:rsid w:val="001E7283"/>
    <w:rsid w:val="001E770F"/>
    <w:rsid w:val="001F100A"/>
    <w:rsid w:val="001F14CF"/>
    <w:rsid w:val="001F1F04"/>
    <w:rsid w:val="001F297D"/>
    <w:rsid w:val="001F2C16"/>
    <w:rsid w:val="001F3170"/>
    <w:rsid w:val="001F41F4"/>
    <w:rsid w:val="001F43D2"/>
    <w:rsid w:val="001F465E"/>
    <w:rsid w:val="001F4986"/>
    <w:rsid w:val="001F604E"/>
    <w:rsid w:val="001F60CB"/>
    <w:rsid w:val="001F65E1"/>
    <w:rsid w:val="001F6752"/>
    <w:rsid w:val="001F6FCD"/>
    <w:rsid w:val="001F6FE3"/>
    <w:rsid w:val="001F7F18"/>
    <w:rsid w:val="002003FF"/>
    <w:rsid w:val="00200D8B"/>
    <w:rsid w:val="00201085"/>
    <w:rsid w:val="00201763"/>
    <w:rsid w:val="002019E0"/>
    <w:rsid w:val="00201A75"/>
    <w:rsid w:val="00202120"/>
    <w:rsid w:val="00202A03"/>
    <w:rsid w:val="00203612"/>
    <w:rsid w:val="00203BEE"/>
    <w:rsid w:val="00203DFB"/>
    <w:rsid w:val="0020475E"/>
    <w:rsid w:val="00204AF2"/>
    <w:rsid w:val="00204B0F"/>
    <w:rsid w:val="00204BDC"/>
    <w:rsid w:val="0020521D"/>
    <w:rsid w:val="0020542E"/>
    <w:rsid w:val="00205BB0"/>
    <w:rsid w:val="00205F60"/>
    <w:rsid w:val="002064AC"/>
    <w:rsid w:val="00206D27"/>
    <w:rsid w:val="00207123"/>
    <w:rsid w:val="002074BD"/>
    <w:rsid w:val="00207E21"/>
    <w:rsid w:val="00207ECC"/>
    <w:rsid w:val="0021029B"/>
    <w:rsid w:val="002103BB"/>
    <w:rsid w:val="002107EE"/>
    <w:rsid w:val="00210A10"/>
    <w:rsid w:val="00210AA9"/>
    <w:rsid w:val="00210B4C"/>
    <w:rsid w:val="00210CF3"/>
    <w:rsid w:val="00210E49"/>
    <w:rsid w:val="00211105"/>
    <w:rsid w:val="0021160D"/>
    <w:rsid w:val="00211AD3"/>
    <w:rsid w:val="00211EB4"/>
    <w:rsid w:val="0021201E"/>
    <w:rsid w:val="00212905"/>
    <w:rsid w:val="00212FD8"/>
    <w:rsid w:val="00213A13"/>
    <w:rsid w:val="00213B1C"/>
    <w:rsid w:val="00213DEE"/>
    <w:rsid w:val="00213F4F"/>
    <w:rsid w:val="00214526"/>
    <w:rsid w:val="00214627"/>
    <w:rsid w:val="00214E27"/>
    <w:rsid w:val="002155EB"/>
    <w:rsid w:val="00215F10"/>
    <w:rsid w:val="0021619D"/>
    <w:rsid w:val="00216301"/>
    <w:rsid w:val="0021631C"/>
    <w:rsid w:val="00216CCA"/>
    <w:rsid w:val="00216CD5"/>
    <w:rsid w:val="00217111"/>
    <w:rsid w:val="0021756D"/>
    <w:rsid w:val="00221772"/>
    <w:rsid w:val="00221F02"/>
    <w:rsid w:val="0022227E"/>
    <w:rsid w:val="0022262A"/>
    <w:rsid w:val="0022284C"/>
    <w:rsid w:val="0022302C"/>
    <w:rsid w:val="002236EE"/>
    <w:rsid w:val="002239D2"/>
    <w:rsid w:val="002241F7"/>
    <w:rsid w:val="00224409"/>
    <w:rsid w:val="00224FDB"/>
    <w:rsid w:val="00225050"/>
    <w:rsid w:val="0022596E"/>
    <w:rsid w:val="00225C14"/>
    <w:rsid w:val="0022662D"/>
    <w:rsid w:val="00226A13"/>
    <w:rsid w:val="00226F8E"/>
    <w:rsid w:val="002273C8"/>
    <w:rsid w:val="00227595"/>
    <w:rsid w:val="002278FA"/>
    <w:rsid w:val="00227E88"/>
    <w:rsid w:val="00227F5B"/>
    <w:rsid w:val="00227FF0"/>
    <w:rsid w:val="0023000D"/>
    <w:rsid w:val="00230702"/>
    <w:rsid w:val="002309DB"/>
    <w:rsid w:val="00230C82"/>
    <w:rsid w:val="002310B3"/>
    <w:rsid w:val="00231164"/>
    <w:rsid w:val="002319E1"/>
    <w:rsid w:val="00231AC6"/>
    <w:rsid w:val="002321CE"/>
    <w:rsid w:val="00232278"/>
    <w:rsid w:val="00232F05"/>
    <w:rsid w:val="0023303B"/>
    <w:rsid w:val="002330DD"/>
    <w:rsid w:val="002333AE"/>
    <w:rsid w:val="00233642"/>
    <w:rsid w:val="00233CAB"/>
    <w:rsid w:val="00233DF1"/>
    <w:rsid w:val="00235B98"/>
    <w:rsid w:val="00236327"/>
    <w:rsid w:val="00236638"/>
    <w:rsid w:val="00236779"/>
    <w:rsid w:val="0023694B"/>
    <w:rsid w:val="002371D8"/>
    <w:rsid w:val="002373DD"/>
    <w:rsid w:val="002376A9"/>
    <w:rsid w:val="00237A77"/>
    <w:rsid w:val="00237C41"/>
    <w:rsid w:val="0024070F"/>
    <w:rsid w:val="00240F66"/>
    <w:rsid w:val="0024152A"/>
    <w:rsid w:val="00241844"/>
    <w:rsid w:val="0024223E"/>
    <w:rsid w:val="0024277A"/>
    <w:rsid w:val="00242796"/>
    <w:rsid w:val="0024324F"/>
    <w:rsid w:val="002434A4"/>
    <w:rsid w:val="002435FF"/>
    <w:rsid w:val="002442D9"/>
    <w:rsid w:val="00244B79"/>
    <w:rsid w:val="00244C8D"/>
    <w:rsid w:val="00245E78"/>
    <w:rsid w:val="002460BB"/>
    <w:rsid w:val="00246EED"/>
    <w:rsid w:val="0024724E"/>
    <w:rsid w:val="002476E6"/>
    <w:rsid w:val="00247D02"/>
    <w:rsid w:val="0025040D"/>
    <w:rsid w:val="0025079B"/>
    <w:rsid w:val="00250932"/>
    <w:rsid w:val="00251C8B"/>
    <w:rsid w:val="00251F10"/>
    <w:rsid w:val="0025213C"/>
    <w:rsid w:val="002522B2"/>
    <w:rsid w:val="00252591"/>
    <w:rsid w:val="0025266E"/>
    <w:rsid w:val="002526F8"/>
    <w:rsid w:val="0025287C"/>
    <w:rsid w:val="00252994"/>
    <w:rsid w:val="002535E5"/>
    <w:rsid w:val="0025381A"/>
    <w:rsid w:val="0025422A"/>
    <w:rsid w:val="00254F97"/>
    <w:rsid w:val="00255B66"/>
    <w:rsid w:val="00255F31"/>
    <w:rsid w:val="00255F8D"/>
    <w:rsid w:val="0025641E"/>
    <w:rsid w:val="002567C1"/>
    <w:rsid w:val="0025690C"/>
    <w:rsid w:val="00256C46"/>
    <w:rsid w:val="0025714A"/>
    <w:rsid w:val="002572ED"/>
    <w:rsid w:val="002577BC"/>
    <w:rsid w:val="00257DB0"/>
    <w:rsid w:val="00260DEB"/>
    <w:rsid w:val="00261011"/>
    <w:rsid w:val="00261BE0"/>
    <w:rsid w:val="002625D4"/>
    <w:rsid w:val="00262961"/>
    <w:rsid w:val="00262A84"/>
    <w:rsid w:val="00262BDF"/>
    <w:rsid w:val="002636EF"/>
    <w:rsid w:val="00263705"/>
    <w:rsid w:val="0026381E"/>
    <w:rsid w:val="00263A48"/>
    <w:rsid w:val="00263D12"/>
    <w:rsid w:val="00263E55"/>
    <w:rsid w:val="00264DF2"/>
    <w:rsid w:val="00265002"/>
    <w:rsid w:val="0026502A"/>
    <w:rsid w:val="002657CF"/>
    <w:rsid w:val="0026583A"/>
    <w:rsid w:val="002659EB"/>
    <w:rsid w:val="002661C3"/>
    <w:rsid w:val="00266511"/>
    <w:rsid w:val="002670F0"/>
    <w:rsid w:val="0026721E"/>
    <w:rsid w:val="00267288"/>
    <w:rsid w:val="002677E6"/>
    <w:rsid w:val="00267AB7"/>
    <w:rsid w:val="00270478"/>
    <w:rsid w:val="0027093F"/>
    <w:rsid w:val="00270A58"/>
    <w:rsid w:val="00271058"/>
    <w:rsid w:val="002713E8"/>
    <w:rsid w:val="00271949"/>
    <w:rsid w:val="00271ACF"/>
    <w:rsid w:val="00271B3C"/>
    <w:rsid w:val="002729D3"/>
    <w:rsid w:val="00272C76"/>
    <w:rsid w:val="002732DD"/>
    <w:rsid w:val="002734F6"/>
    <w:rsid w:val="00273F84"/>
    <w:rsid w:val="002741B0"/>
    <w:rsid w:val="002742A3"/>
    <w:rsid w:val="00274DC2"/>
    <w:rsid w:val="0027510F"/>
    <w:rsid w:val="002757F7"/>
    <w:rsid w:val="002758DC"/>
    <w:rsid w:val="00275E83"/>
    <w:rsid w:val="00276B06"/>
    <w:rsid w:val="00276B40"/>
    <w:rsid w:val="00276C16"/>
    <w:rsid w:val="00276F00"/>
    <w:rsid w:val="00277203"/>
    <w:rsid w:val="00277335"/>
    <w:rsid w:val="0027753B"/>
    <w:rsid w:val="002778DF"/>
    <w:rsid w:val="00277F6A"/>
    <w:rsid w:val="0028043E"/>
    <w:rsid w:val="00280874"/>
    <w:rsid w:val="00280DA9"/>
    <w:rsid w:val="00281095"/>
    <w:rsid w:val="0028123C"/>
    <w:rsid w:val="00281662"/>
    <w:rsid w:val="0028175C"/>
    <w:rsid w:val="00281F2E"/>
    <w:rsid w:val="00281F8D"/>
    <w:rsid w:val="002825A9"/>
    <w:rsid w:val="00282616"/>
    <w:rsid w:val="00282BF4"/>
    <w:rsid w:val="00282D5D"/>
    <w:rsid w:val="0028310D"/>
    <w:rsid w:val="00283C3E"/>
    <w:rsid w:val="00283DAB"/>
    <w:rsid w:val="002842BA"/>
    <w:rsid w:val="00284613"/>
    <w:rsid w:val="00284A81"/>
    <w:rsid w:val="00284B07"/>
    <w:rsid w:val="00284F40"/>
    <w:rsid w:val="00285B60"/>
    <w:rsid w:val="00285C41"/>
    <w:rsid w:val="002868CF"/>
    <w:rsid w:val="002872A8"/>
    <w:rsid w:val="00287992"/>
    <w:rsid w:val="00287A29"/>
    <w:rsid w:val="002904A3"/>
    <w:rsid w:val="002909FD"/>
    <w:rsid w:val="002916F7"/>
    <w:rsid w:val="002918A6"/>
    <w:rsid w:val="002918C2"/>
    <w:rsid w:val="00291AA8"/>
    <w:rsid w:val="00291DA1"/>
    <w:rsid w:val="00291FFB"/>
    <w:rsid w:val="00293449"/>
    <w:rsid w:val="0029354B"/>
    <w:rsid w:val="00293AB1"/>
    <w:rsid w:val="0029401C"/>
    <w:rsid w:val="0029406E"/>
    <w:rsid w:val="00294141"/>
    <w:rsid w:val="0029444F"/>
    <w:rsid w:val="00295628"/>
    <w:rsid w:val="0029570C"/>
    <w:rsid w:val="0029671A"/>
    <w:rsid w:val="0029689A"/>
    <w:rsid w:val="00297805"/>
    <w:rsid w:val="00297D8B"/>
    <w:rsid w:val="002A0298"/>
    <w:rsid w:val="002A0BD0"/>
    <w:rsid w:val="002A0BF3"/>
    <w:rsid w:val="002A0E5B"/>
    <w:rsid w:val="002A1B2F"/>
    <w:rsid w:val="002A24DE"/>
    <w:rsid w:val="002A34F6"/>
    <w:rsid w:val="002A3B29"/>
    <w:rsid w:val="002A4509"/>
    <w:rsid w:val="002A4703"/>
    <w:rsid w:val="002A4E16"/>
    <w:rsid w:val="002A573E"/>
    <w:rsid w:val="002A5F2A"/>
    <w:rsid w:val="002A5FA6"/>
    <w:rsid w:val="002A627E"/>
    <w:rsid w:val="002A6ABF"/>
    <w:rsid w:val="002A743B"/>
    <w:rsid w:val="002A7884"/>
    <w:rsid w:val="002A79AE"/>
    <w:rsid w:val="002B0A62"/>
    <w:rsid w:val="002B0B53"/>
    <w:rsid w:val="002B0C5C"/>
    <w:rsid w:val="002B1086"/>
    <w:rsid w:val="002B1164"/>
    <w:rsid w:val="002B146D"/>
    <w:rsid w:val="002B1DCF"/>
    <w:rsid w:val="002B201B"/>
    <w:rsid w:val="002B25AF"/>
    <w:rsid w:val="002B29B9"/>
    <w:rsid w:val="002B33EB"/>
    <w:rsid w:val="002B42CA"/>
    <w:rsid w:val="002B4403"/>
    <w:rsid w:val="002B4983"/>
    <w:rsid w:val="002B4A8B"/>
    <w:rsid w:val="002B507A"/>
    <w:rsid w:val="002B6450"/>
    <w:rsid w:val="002B669F"/>
    <w:rsid w:val="002B71A6"/>
    <w:rsid w:val="002B729B"/>
    <w:rsid w:val="002B744A"/>
    <w:rsid w:val="002B750C"/>
    <w:rsid w:val="002B7E78"/>
    <w:rsid w:val="002C03B3"/>
    <w:rsid w:val="002C04BE"/>
    <w:rsid w:val="002C0694"/>
    <w:rsid w:val="002C19CA"/>
    <w:rsid w:val="002C1E40"/>
    <w:rsid w:val="002C1ED7"/>
    <w:rsid w:val="002C24CA"/>
    <w:rsid w:val="002C3342"/>
    <w:rsid w:val="002C3863"/>
    <w:rsid w:val="002C41FA"/>
    <w:rsid w:val="002C4629"/>
    <w:rsid w:val="002C4C83"/>
    <w:rsid w:val="002C4DF6"/>
    <w:rsid w:val="002C4F6B"/>
    <w:rsid w:val="002C5474"/>
    <w:rsid w:val="002C5A96"/>
    <w:rsid w:val="002C6734"/>
    <w:rsid w:val="002C699B"/>
    <w:rsid w:val="002C6B67"/>
    <w:rsid w:val="002C6D48"/>
    <w:rsid w:val="002C6DB0"/>
    <w:rsid w:val="002C76C7"/>
    <w:rsid w:val="002C7B9A"/>
    <w:rsid w:val="002C7D9B"/>
    <w:rsid w:val="002D08D9"/>
    <w:rsid w:val="002D0960"/>
    <w:rsid w:val="002D0AF8"/>
    <w:rsid w:val="002D126E"/>
    <w:rsid w:val="002D1466"/>
    <w:rsid w:val="002D1F2B"/>
    <w:rsid w:val="002D24E3"/>
    <w:rsid w:val="002D2814"/>
    <w:rsid w:val="002D2CA4"/>
    <w:rsid w:val="002D3976"/>
    <w:rsid w:val="002D3B81"/>
    <w:rsid w:val="002D3C86"/>
    <w:rsid w:val="002D3D54"/>
    <w:rsid w:val="002D4050"/>
    <w:rsid w:val="002D4222"/>
    <w:rsid w:val="002D43AF"/>
    <w:rsid w:val="002D46DB"/>
    <w:rsid w:val="002D4955"/>
    <w:rsid w:val="002D49BE"/>
    <w:rsid w:val="002D4DF4"/>
    <w:rsid w:val="002D4E8F"/>
    <w:rsid w:val="002D515A"/>
    <w:rsid w:val="002D5C28"/>
    <w:rsid w:val="002D666F"/>
    <w:rsid w:val="002D6FB4"/>
    <w:rsid w:val="002D720A"/>
    <w:rsid w:val="002D73B0"/>
    <w:rsid w:val="002D74EC"/>
    <w:rsid w:val="002E0969"/>
    <w:rsid w:val="002E0BBB"/>
    <w:rsid w:val="002E0E05"/>
    <w:rsid w:val="002E0E27"/>
    <w:rsid w:val="002E179B"/>
    <w:rsid w:val="002E1E40"/>
    <w:rsid w:val="002E2009"/>
    <w:rsid w:val="002E2993"/>
    <w:rsid w:val="002E2C81"/>
    <w:rsid w:val="002E36AE"/>
    <w:rsid w:val="002E401B"/>
    <w:rsid w:val="002E409C"/>
    <w:rsid w:val="002E4F39"/>
    <w:rsid w:val="002E5328"/>
    <w:rsid w:val="002E56A5"/>
    <w:rsid w:val="002E582B"/>
    <w:rsid w:val="002E6652"/>
    <w:rsid w:val="002E6B84"/>
    <w:rsid w:val="002E6ED0"/>
    <w:rsid w:val="002E7C67"/>
    <w:rsid w:val="002E7EE7"/>
    <w:rsid w:val="002F04C1"/>
    <w:rsid w:val="002F053B"/>
    <w:rsid w:val="002F07F2"/>
    <w:rsid w:val="002F08DB"/>
    <w:rsid w:val="002F1115"/>
    <w:rsid w:val="002F14C6"/>
    <w:rsid w:val="002F1508"/>
    <w:rsid w:val="002F18C5"/>
    <w:rsid w:val="002F18CC"/>
    <w:rsid w:val="002F209A"/>
    <w:rsid w:val="002F3D05"/>
    <w:rsid w:val="002F3FCF"/>
    <w:rsid w:val="002F4CC6"/>
    <w:rsid w:val="002F524A"/>
    <w:rsid w:val="002F524B"/>
    <w:rsid w:val="002F55E8"/>
    <w:rsid w:val="002F580C"/>
    <w:rsid w:val="002F5FEC"/>
    <w:rsid w:val="002F61C1"/>
    <w:rsid w:val="002F7851"/>
    <w:rsid w:val="002F7A77"/>
    <w:rsid w:val="002F7F20"/>
    <w:rsid w:val="0030012F"/>
    <w:rsid w:val="003005B5"/>
    <w:rsid w:val="00300D4B"/>
    <w:rsid w:val="00300DAE"/>
    <w:rsid w:val="00301921"/>
    <w:rsid w:val="003026C4"/>
    <w:rsid w:val="00302AE3"/>
    <w:rsid w:val="00303232"/>
    <w:rsid w:val="00305031"/>
    <w:rsid w:val="0030530D"/>
    <w:rsid w:val="00305622"/>
    <w:rsid w:val="00306282"/>
    <w:rsid w:val="00306490"/>
    <w:rsid w:val="00306E23"/>
    <w:rsid w:val="003075EB"/>
    <w:rsid w:val="003077FF"/>
    <w:rsid w:val="00307E03"/>
    <w:rsid w:val="003102B7"/>
    <w:rsid w:val="00310790"/>
    <w:rsid w:val="0031081D"/>
    <w:rsid w:val="00310E81"/>
    <w:rsid w:val="0031108E"/>
    <w:rsid w:val="003110B2"/>
    <w:rsid w:val="0031127E"/>
    <w:rsid w:val="00311418"/>
    <w:rsid w:val="003117D1"/>
    <w:rsid w:val="00311954"/>
    <w:rsid w:val="00311ADD"/>
    <w:rsid w:val="00311D13"/>
    <w:rsid w:val="00312125"/>
    <w:rsid w:val="003130F3"/>
    <w:rsid w:val="00313913"/>
    <w:rsid w:val="003145FD"/>
    <w:rsid w:val="00314EA2"/>
    <w:rsid w:val="0031513F"/>
    <w:rsid w:val="003162B7"/>
    <w:rsid w:val="0031670A"/>
    <w:rsid w:val="0031695E"/>
    <w:rsid w:val="0031696E"/>
    <w:rsid w:val="00316B29"/>
    <w:rsid w:val="00317418"/>
    <w:rsid w:val="00317A4B"/>
    <w:rsid w:val="003206BC"/>
    <w:rsid w:val="0032092A"/>
    <w:rsid w:val="00320C19"/>
    <w:rsid w:val="0032168F"/>
    <w:rsid w:val="00323637"/>
    <w:rsid w:val="003236BC"/>
    <w:rsid w:val="003239BC"/>
    <w:rsid w:val="003240FA"/>
    <w:rsid w:val="003244E8"/>
    <w:rsid w:val="00324524"/>
    <w:rsid w:val="00324739"/>
    <w:rsid w:val="00325C1A"/>
    <w:rsid w:val="00325FD7"/>
    <w:rsid w:val="00327357"/>
    <w:rsid w:val="003273A1"/>
    <w:rsid w:val="00327C88"/>
    <w:rsid w:val="00327F86"/>
    <w:rsid w:val="0033060F"/>
    <w:rsid w:val="00330A60"/>
    <w:rsid w:val="00330A66"/>
    <w:rsid w:val="00330E02"/>
    <w:rsid w:val="003315A8"/>
    <w:rsid w:val="003317D8"/>
    <w:rsid w:val="00332590"/>
    <w:rsid w:val="003328E9"/>
    <w:rsid w:val="00332B4F"/>
    <w:rsid w:val="003332C0"/>
    <w:rsid w:val="003345A2"/>
    <w:rsid w:val="00334F1F"/>
    <w:rsid w:val="00335DED"/>
    <w:rsid w:val="00336023"/>
    <w:rsid w:val="003379BC"/>
    <w:rsid w:val="00337E1B"/>
    <w:rsid w:val="00337E60"/>
    <w:rsid w:val="0034016F"/>
    <w:rsid w:val="003402F1"/>
    <w:rsid w:val="003419DF"/>
    <w:rsid w:val="00341D09"/>
    <w:rsid w:val="003423F5"/>
    <w:rsid w:val="00342434"/>
    <w:rsid w:val="00342435"/>
    <w:rsid w:val="00342FB1"/>
    <w:rsid w:val="00343072"/>
    <w:rsid w:val="0034319F"/>
    <w:rsid w:val="00343D1E"/>
    <w:rsid w:val="00343E26"/>
    <w:rsid w:val="003441A0"/>
    <w:rsid w:val="00344E06"/>
    <w:rsid w:val="00345463"/>
    <w:rsid w:val="003455E8"/>
    <w:rsid w:val="00346429"/>
    <w:rsid w:val="00346C65"/>
    <w:rsid w:val="00346FB3"/>
    <w:rsid w:val="003470BA"/>
    <w:rsid w:val="00347243"/>
    <w:rsid w:val="00347582"/>
    <w:rsid w:val="00347CC2"/>
    <w:rsid w:val="00347E67"/>
    <w:rsid w:val="00347EE4"/>
    <w:rsid w:val="003503A6"/>
    <w:rsid w:val="00350590"/>
    <w:rsid w:val="00350CFB"/>
    <w:rsid w:val="00350E20"/>
    <w:rsid w:val="0035139F"/>
    <w:rsid w:val="00351A3D"/>
    <w:rsid w:val="00351B7C"/>
    <w:rsid w:val="00351CF8"/>
    <w:rsid w:val="00352F1D"/>
    <w:rsid w:val="00353671"/>
    <w:rsid w:val="00354250"/>
    <w:rsid w:val="003543DB"/>
    <w:rsid w:val="003550D0"/>
    <w:rsid w:val="00355487"/>
    <w:rsid w:val="00355DA6"/>
    <w:rsid w:val="00355E49"/>
    <w:rsid w:val="00356072"/>
    <w:rsid w:val="00356186"/>
    <w:rsid w:val="00356BB7"/>
    <w:rsid w:val="00356C25"/>
    <w:rsid w:val="00357C8F"/>
    <w:rsid w:val="003602E8"/>
    <w:rsid w:val="00360E5C"/>
    <w:rsid w:val="0036106D"/>
    <w:rsid w:val="0036177B"/>
    <w:rsid w:val="0036182D"/>
    <w:rsid w:val="00361A81"/>
    <w:rsid w:val="00361E03"/>
    <w:rsid w:val="00362256"/>
    <w:rsid w:val="0036230A"/>
    <w:rsid w:val="00362A23"/>
    <w:rsid w:val="00362B82"/>
    <w:rsid w:val="00362DFF"/>
    <w:rsid w:val="00362FA7"/>
    <w:rsid w:val="00363088"/>
    <w:rsid w:val="00363BE9"/>
    <w:rsid w:val="0036402B"/>
    <w:rsid w:val="00364281"/>
    <w:rsid w:val="00364A72"/>
    <w:rsid w:val="00364BA0"/>
    <w:rsid w:val="00364F37"/>
    <w:rsid w:val="00364FA9"/>
    <w:rsid w:val="0036508B"/>
    <w:rsid w:val="00365193"/>
    <w:rsid w:val="00365F36"/>
    <w:rsid w:val="00366681"/>
    <w:rsid w:val="003666D7"/>
    <w:rsid w:val="00366E4C"/>
    <w:rsid w:val="00367324"/>
    <w:rsid w:val="00367571"/>
    <w:rsid w:val="00371308"/>
    <w:rsid w:val="00371752"/>
    <w:rsid w:val="00371952"/>
    <w:rsid w:val="00371B68"/>
    <w:rsid w:val="00371E40"/>
    <w:rsid w:val="00372104"/>
    <w:rsid w:val="0037255E"/>
    <w:rsid w:val="0037297E"/>
    <w:rsid w:val="00372EA3"/>
    <w:rsid w:val="00373766"/>
    <w:rsid w:val="00373880"/>
    <w:rsid w:val="003741BC"/>
    <w:rsid w:val="00374561"/>
    <w:rsid w:val="003745BD"/>
    <w:rsid w:val="003749EF"/>
    <w:rsid w:val="00374DCE"/>
    <w:rsid w:val="00374FCD"/>
    <w:rsid w:val="00375CE4"/>
    <w:rsid w:val="00375DF6"/>
    <w:rsid w:val="0037675F"/>
    <w:rsid w:val="00376C63"/>
    <w:rsid w:val="0037742F"/>
    <w:rsid w:val="00377657"/>
    <w:rsid w:val="00380118"/>
    <w:rsid w:val="003809B6"/>
    <w:rsid w:val="00380A96"/>
    <w:rsid w:val="00380C97"/>
    <w:rsid w:val="00380F07"/>
    <w:rsid w:val="0038159C"/>
    <w:rsid w:val="0038179D"/>
    <w:rsid w:val="003817E3"/>
    <w:rsid w:val="00382000"/>
    <w:rsid w:val="003825CF"/>
    <w:rsid w:val="00382C7E"/>
    <w:rsid w:val="0038305B"/>
    <w:rsid w:val="003833FC"/>
    <w:rsid w:val="00383572"/>
    <w:rsid w:val="003846C7"/>
    <w:rsid w:val="00384F2A"/>
    <w:rsid w:val="0038561A"/>
    <w:rsid w:val="00385ED0"/>
    <w:rsid w:val="003861B7"/>
    <w:rsid w:val="00386965"/>
    <w:rsid w:val="00386ADB"/>
    <w:rsid w:val="00386CE1"/>
    <w:rsid w:val="003872BE"/>
    <w:rsid w:val="003872EF"/>
    <w:rsid w:val="003906A9"/>
    <w:rsid w:val="00390702"/>
    <w:rsid w:val="00390AD7"/>
    <w:rsid w:val="00390D17"/>
    <w:rsid w:val="00390EFC"/>
    <w:rsid w:val="0039103F"/>
    <w:rsid w:val="00391344"/>
    <w:rsid w:val="003914DF"/>
    <w:rsid w:val="003925E0"/>
    <w:rsid w:val="00392884"/>
    <w:rsid w:val="003928EC"/>
    <w:rsid w:val="00393363"/>
    <w:rsid w:val="0039357C"/>
    <w:rsid w:val="00393E2F"/>
    <w:rsid w:val="00394157"/>
    <w:rsid w:val="00394B74"/>
    <w:rsid w:val="00394C0C"/>
    <w:rsid w:val="00394D07"/>
    <w:rsid w:val="00394D4C"/>
    <w:rsid w:val="00395340"/>
    <w:rsid w:val="00395C11"/>
    <w:rsid w:val="00395F29"/>
    <w:rsid w:val="00396050"/>
    <w:rsid w:val="003961C6"/>
    <w:rsid w:val="003966CE"/>
    <w:rsid w:val="003966F8"/>
    <w:rsid w:val="00396A13"/>
    <w:rsid w:val="00397B42"/>
    <w:rsid w:val="00397F81"/>
    <w:rsid w:val="003A07C2"/>
    <w:rsid w:val="003A0A32"/>
    <w:rsid w:val="003A0E24"/>
    <w:rsid w:val="003A1E81"/>
    <w:rsid w:val="003A1FA6"/>
    <w:rsid w:val="003A2359"/>
    <w:rsid w:val="003A2437"/>
    <w:rsid w:val="003A2815"/>
    <w:rsid w:val="003A35E2"/>
    <w:rsid w:val="003A3758"/>
    <w:rsid w:val="003A3966"/>
    <w:rsid w:val="003A3C13"/>
    <w:rsid w:val="003A3D2A"/>
    <w:rsid w:val="003A3DAB"/>
    <w:rsid w:val="003A445E"/>
    <w:rsid w:val="003A50B5"/>
    <w:rsid w:val="003A5735"/>
    <w:rsid w:val="003A57B2"/>
    <w:rsid w:val="003A5FCD"/>
    <w:rsid w:val="003A6308"/>
    <w:rsid w:val="003A648B"/>
    <w:rsid w:val="003A65CC"/>
    <w:rsid w:val="003A665D"/>
    <w:rsid w:val="003A69EA"/>
    <w:rsid w:val="003A6A77"/>
    <w:rsid w:val="003A6B28"/>
    <w:rsid w:val="003A6EAA"/>
    <w:rsid w:val="003A7055"/>
    <w:rsid w:val="003A7333"/>
    <w:rsid w:val="003A77B4"/>
    <w:rsid w:val="003A7C03"/>
    <w:rsid w:val="003A7CA4"/>
    <w:rsid w:val="003B0501"/>
    <w:rsid w:val="003B0DB5"/>
    <w:rsid w:val="003B1342"/>
    <w:rsid w:val="003B15F2"/>
    <w:rsid w:val="003B170E"/>
    <w:rsid w:val="003B1D99"/>
    <w:rsid w:val="003B3096"/>
    <w:rsid w:val="003B32E5"/>
    <w:rsid w:val="003B3347"/>
    <w:rsid w:val="003B3F74"/>
    <w:rsid w:val="003B4150"/>
    <w:rsid w:val="003B438F"/>
    <w:rsid w:val="003B4762"/>
    <w:rsid w:val="003B48E9"/>
    <w:rsid w:val="003B531A"/>
    <w:rsid w:val="003B5CFF"/>
    <w:rsid w:val="003B5D3F"/>
    <w:rsid w:val="003B5FD3"/>
    <w:rsid w:val="003B6D60"/>
    <w:rsid w:val="003B747C"/>
    <w:rsid w:val="003C01A5"/>
    <w:rsid w:val="003C0A06"/>
    <w:rsid w:val="003C0A22"/>
    <w:rsid w:val="003C1106"/>
    <w:rsid w:val="003C1621"/>
    <w:rsid w:val="003C1907"/>
    <w:rsid w:val="003C1CBF"/>
    <w:rsid w:val="003C365E"/>
    <w:rsid w:val="003C3CFF"/>
    <w:rsid w:val="003C486A"/>
    <w:rsid w:val="003C4949"/>
    <w:rsid w:val="003C4BA0"/>
    <w:rsid w:val="003C5168"/>
    <w:rsid w:val="003C5368"/>
    <w:rsid w:val="003C63F0"/>
    <w:rsid w:val="003C6493"/>
    <w:rsid w:val="003C668E"/>
    <w:rsid w:val="003C695E"/>
    <w:rsid w:val="003C6B4B"/>
    <w:rsid w:val="003C6C67"/>
    <w:rsid w:val="003C6CB4"/>
    <w:rsid w:val="003C70EB"/>
    <w:rsid w:val="003C7E6D"/>
    <w:rsid w:val="003D0106"/>
    <w:rsid w:val="003D065A"/>
    <w:rsid w:val="003D0B27"/>
    <w:rsid w:val="003D0BAA"/>
    <w:rsid w:val="003D13C7"/>
    <w:rsid w:val="003D1B5C"/>
    <w:rsid w:val="003D2240"/>
    <w:rsid w:val="003D2574"/>
    <w:rsid w:val="003D3AB3"/>
    <w:rsid w:val="003D3DB8"/>
    <w:rsid w:val="003D3FCF"/>
    <w:rsid w:val="003D443E"/>
    <w:rsid w:val="003D50CB"/>
    <w:rsid w:val="003D52F1"/>
    <w:rsid w:val="003D5CC4"/>
    <w:rsid w:val="003D5EA4"/>
    <w:rsid w:val="003D6154"/>
    <w:rsid w:val="003D6BFC"/>
    <w:rsid w:val="003D6FE9"/>
    <w:rsid w:val="003D78A7"/>
    <w:rsid w:val="003D7A2E"/>
    <w:rsid w:val="003D7A54"/>
    <w:rsid w:val="003E000E"/>
    <w:rsid w:val="003E0144"/>
    <w:rsid w:val="003E03EB"/>
    <w:rsid w:val="003E0B0D"/>
    <w:rsid w:val="003E0BFE"/>
    <w:rsid w:val="003E0F02"/>
    <w:rsid w:val="003E1463"/>
    <w:rsid w:val="003E146F"/>
    <w:rsid w:val="003E1890"/>
    <w:rsid w:val="003E1D9D"/>
    <w:rsid w:val="003E2786"/>
    <w:rsid w:val="003E296C"/>
    <w:rsid w:val="003E3725"/>
    <w:rsid w:val="003E388A"/>
    <w:rsid w:val="003E397D"/>
    <w:rsid w:val="003E3E54"/>
    <w:rsid w:val="003E403A"/>
    <w:rsid w:val="003E411A"/>
    <w:rsid w:val="003E4715"/>
    <w:rsid w:val="003E4D90"/>
    <w:rsid w:val="003E5239"/>
    <w:rsid w:val="003E53EE"/>
    <w:rsid w:val="003E550F"/>
    <w:rsid w:val="003E5513"/>
    <w:rsid w:val="003E5BED"/>
    <w:rsid w:val="003E6613"/>
    <w:rsid w:val="003E66C8"/>
    <w:rsid w:val="003E6BCF"/>
    <w:rsid w:val="003E7316"/>
    <w:rsid w:val="003E79A0"/>
    <w:rsid w:val="003E79A8"/>
    <w:rsid w:val="003E7DE9"/>
    <w:rsid w:val="003F0508"/>
    <w:rsid w:val="003F05DC"/>
    <w:rsid w:val="003F0F19"/>
    <w:rsid w:val="003F1197"/>
    <w:rsid w:val="003F196C"/>
    <w:rsid w:val="003F1AB1"/>
    <w:rsid w:val="003F1B56"/>
    <w:rsid w:val="003F1D7E"/>
    <w:rsid w:val="003F1F16"/>
    <w:rsid w:val="003F2498"/>
    <w:rsid w:val="003F2906"/>
    <w:rsid w:val="003F2D22"/>
    <w:rsid w:val="003F3476"/>
    <w:rsid w:val="003F3AA7"/>
    <w:rsid w:val="003F421C"/>
    <w:rsid w:val="003F425A"/>
    <w:rsid w:val="003F4AE7"/>
    <w:rsid w:val="003F4CDD"/>
    <w:rsid w:val="003F4FA4"/>
    <w:rsid w:val="003F5889"/>
    <w:rsid w:val="003F60AD"/>
    <w:rsid w:val="003F63B7"/>
    <w:rsid w:val="003F68F3"/>
    <w:rsid w:val="003F6D9F"/>
    <w:rsid w:val="003F7269"/>
    <w:rsid w:val="003F7BC4"/>
    <w:rsid w:val="00400498"/>
    <w:rsid w:val="004011B3"/>
    <w:rsid w:val="004024A1"/>
    <w:rsid w:val="004028D4"/>
    <w:rsid w:val="00403552"/>
    <w:rsid w:val="004041CF"/>
    <w:rsid w:val="004042BB"/>
    <w:rsid w:val="00404CBF"/>
    <w:rsid w:val="00404DA6"/>
    <w:rsid w:val="0040584B"/>
    <w:rsid w:val="00405D4A"/>
    <w:rsid w:val="00405FC6"/>
    <w:rsid w:val="0040609F"/>
    <w:rsid w:val="00406B74"/>
    <w:rsid w:val="00406C18"/>
    <w:rsid w:val="00406E8B"/>
    <w:rsid w:val="00407781"/>
    <w:rsid w:val="00407D57"/>
    <w:rsid w:val="00407F46"/>
    <w:rsid w:val="004107CF"/>
    <w:rsid w:val="00411104"/>
    <w:rsid w:val="004115B9"/>
    <w:rsid w:val="00411D63"/>
    <w:rsid w:val="00411E9F"/>
    <w:rsid w:val="00412109"/>
    <w:rsid w:val="00412A6F"/>
    <w:rsid w:val="00412F1A"/>
    <w:rsid w:val="00413250"/>
    <w:rsid w:val="00413BDF"/>
    <w:rsid w:val="00413DDE"/>
    <w:rsid w:val="00414F6C"/>
    <w:rsid w:val="004161A7"/>
    <w:rsid w:val="00416352"/>
    <w:rsid w:val="00416BD0"/>
    <w:rsid w:val="00416BEE"/>
    <w:rsid w:val="00417452"/>
    <w:rsid w:val="00417A20"/>
    <w:rsid w:val="00417B90"/>
    <w:rsid w:val="00420106"/>
    <w:rsid w:val="004204CC"/>
    <w:rsid w:val="00421DCE"/>
    <w:rsid w:val="00421E5C"/>
    <w:rsid w:val="00421F3E"/>
    <w:rsid w:val="00421F8E"/>
    <w:rsid w:val="004220DC"/>
    <w:rsid w:val="004224EB"/>
    <w:rsid w:val="00422A8C"/>
    <w:rsid w:val="00422B4D"/>
    <w:rsid w:val="00423572"/>
    <w:rsid w:val="004237B3"/>
    <w:rsid w:val="00423D90"/>
    <w:rsid w:val="0042401E"/>
    <w:rsid w:val="00424531"/>
    <w:rsid w:val="004246E5"/>
    <w:rsid w:val="004249C6"/>
    <w:rsid w:val="00424C67"/>
    <w:rsid w:val="0042570D"/>
    <w:rsid w:val="00425CB8"/>
    <w:rsid w:val="00425F92"/>
    <w:rsid w:val="004265E9"/>
    <w:rsid w:val="004266E4"/>
    <w:rsid w:val="00426710"/>
    <w:rsid w:val="00427018"/>
    <w:rsid w:val="00427421"/>
    <w:rsid w:val="00427781"/>
    <w:rsid w:val="0043049E"/>
    <w:rsid w:val="0043111D"/>
    <w:rsid w:val="004311C1"/>
    <w:rsid w:val="004313B3"/>
    <w:rsid w:val="004314A5"/>
    <w:rsid w:val="004315CD"/>
    <w:rsid w:val="004323BF"/>
    <w:rsid w:val="004324F6"/>
    <w:rsid w:val="0043269F"/>
    <w:rsid w:val="0043273B"/>
    <w:rsid w:val="0043280E"/>
    <w:rsid w:val="00432854"/>
    <w:rsid w:val="00434DCC"/>
    <w:rsid w:val="004353A5"/>
    <w:rsid w:val="004354B3"/>
    <w:rsid w:val="00435679"/>
    <w:rsid w:val="00436299"/>
    <w:rsid w:val="004363BB"/>
    <w:rsid w:val="00436A9A"/>
    <w:rsid w:val="00436AB5"/>
    <w:rsid w:val="00436FA1"/>
    <w:rsid w:val="00436FD2"/>
    <w:rsid w:val="00437256"/>
    <w:rsid w:val="00437B6F"/>
    <w:rsid w:val="00437DBE"/>
    <w:rsid w:val="0044040E"/>
    <w:rsid w:val="004420DF"/>
    <w:rsid w:val="00442B30"/>
    <w:rsid w:val="004434BD"/>
    <w:rsid w:val="004435AE"/>
    <w:rsid w:val="00443745"/>
    <w:rsid w:val="00443824"/>
    <w:rsid w:val="00443A6C"/>
    <w:rsid w:val="00443CE8"/>
    <w:rsid w:val="004443FE"/>
    <w:rsid w:val="00444984"/>
    <w:rsid w:val="00444BDE"/>
    <w:rsid w:val="00444CA7"/>
    <w:rsid w:val="00444DEF"/>
    <w:rsid w:val="00444E91"/>
    <w:rsid w:val="00445625"/>
    <w:rsid w:val="00446413"/>
    <w:rsid w:val="004466FE"/>
    <w:rsid w:val="00446A06"/>
    <w:rsid w:val="00447A44"/>
    <w:rsid w:val="00447D71"/>
    <w:rsid w:val="0045016A"/>
    <w:rsid w:val="00450DC1"/>
    <w:rsid w:val="00450F2D"/>
    <w:rsid w:val="00450F5D"/>
    <w:rsid w:val="0045164E"/>
    <w:rsid w:val="00451CB6"/>
    <w:rsid w:val="00451E78"/>
    <w:rsid w:val="00451EEA"/>
    <w:rsid w:val="00451F40"/>
    <w:rsid w:val="00452F7B"/>
    <w:rsid w:val="0045342F"/>
    <w:rsid w:val="00453CF8"/>
    <w:rsid w:val="00453D29"/>
    <w:rsid w:val="004540D4"/>
    <w:rsid w:val="00454456"/>
    <w:rsid w:val="00454F48"/>
    <w:rsid w:val="00455DAC"/>
    <w:rsid w:val="00455DBA"/>
    <w:rsid w:val="00455E0C"/>
    <w:rsid w:val="00456CFA"/>
    <w:rsid w:val="00456F49"/>
    <w:rsid w:val="0045781B"/>
    <w:rsid w:val="004579E8"/>
    <w:rsid w:val="00457F67"/>
    <w:rsid w:val="00460148"/>
    <w:rsid w:val="00460B43"/>
    <w:rsid w:val="00460E45"/>
    <w:rsid w:val="00460F64"/>
    <w:rsid w:val="00460F97"/>
    <w:rsid w:val="00461215"/>
    <w:rsid w:val="004614CE"/>
    <w:rsid w:val="00462236"/>
    <w:rsid w:val="0046283C"/>
    <w:rsid w:val="00463247"/>
    <w:rsid w:val="00463924"/>
    <w:rsid w:val="00464281"/>
    <w:rsid w:val="004647AA"/>
    <w:rsid w:val="00464B47"/>
    <w:rsid w:val="00464F6C"/>
    <w:rsid w:val="0046558B"/>
    <w:rsid w:val="00465DBF"/>
    <w:rsid w:val="00466347"/>
    <w:rsid w:val="00467064"/>
    <w:rsid w:val="00470148"/>
    <w:rsid w:val="0047042E"/>
    <w:rsid w:val="004706CF"/>
    <w:rsid w:val="004708D9"/>
    <w:rsid w:val="004711C6"/>
    <w:rsid w:val="004715F4"/>
    <w:rsid w:val="00471AF2"/>
    <w:rsid w:val="00471B92"/>
    <w:rsid w:val="0047226A"/>
    <w:rsid w:val="00472441"/>
    <w:rsid w:val="004730E2"/>
    <w:rsid w:val="00473756"/>
    <w:rsid w:val="0047388F"/>
    <w:rsid w:val="00473DDE"/>
    <w:rsid w:val="004741E9"/>
    <w:rsid w:val="0047584B"/>
    <w:rsid w:val="00475A77"/>
    <w:rsid w:val="00475A83"/>
    <w:rsid w:val="0047603A"/>
    <w:rsid w:val="00476749"/>
    <w:rsid w:val="00477621"/>
    <w:rsid w:val="00477C6D"/>
    <w:rsid w:val="00477D07"/>
    <w:rsid w:val="00480003"/>
    <w:rsid w:val="00480ADF"/>
    <w:rsid w:val="00480AF4"/>
    <w:rsid w:val="00480D05"/>
    <w:rsid w:val="00480F02"/>
    <w:rsid w:val="004811C0"/>
    <w:rsid w:val="0048177A"/>
    <w:rsid w:val="00481F46"/>
    <w:rsid w:val="00482078"/>
    <w:rsid w:val="004821A7"/>
    <w:rsid w:val="004821F8"/>
    <w:rsid w:val="004822F5"/>
    <w:rsid w:val="0048239D"/>
    <w:rsid w:val="00482587"/>
    <w:rsid w:val="00482850"/>
    <w:rsid w:val="00482E9C"/>
    <w:rsid w:val="0048561A"/>
    <w:rsid w:val="00485A8A"/>
    <w:rsid w:val="00485D0B"/>
    <w:rsid w:val="004867CE"/>
    <w:rsid w:val="00486BAA"/>
    <w:rsid w:val="00486CDD"/>
    <w:rsid w:val="00486D54"/>
    <w:rsid w:val="00486FB0"/>
    <w:rsid w:val="00487A80"/>
    <w:rsid w:val="00487C21"/>
    <w:rsid w:val="00487CD2"/>
    <w:rsid w:val="004903F2"/>
    <w:rsid w:val="00490827"/>
    <w:rsid w:val="00491A12"/>
    <w:rsid w:val="00491A14"/>
    <w:rsid w:val="0049298D"/>
    <w:rsid w:val="004932C9"/>
    <w:rsid w:val="004936E8"/>
    <w:rsid w:val="00493955"/>
    <w:rsid w:val="00493CF7"/>
    <w:rsid w:val="0049461B"/>
    <w:rsid w:val="004952D0"/>
    <w:rsid w:val="00495325"/>
    <w:rsid w:val="00495616"/>
    <w:rsid w:val="00496134"/>
    <w:rsid w:val="0049631D"/>
    <w:rsid w:val="00496336"/>
    <w:rsid w:val="004967FB"/>
    <w:rsid w:val="00496AD7"/>
    <w:rsid w:val="00496C08"/>
    <w:rsid w:val="0049720A"/>
    <w:rsid w:val="00497684"/>
    <w:rsid w:val="00497EAF"/>
    <w:rsid w:val="004A0296"/>
    <w:rsid w:val="004A0387"/>
    <w:rsid w:val="004A088B"/>
    <w:rsid w:val="004A0A04"/>
    <w:rsid w:val="004A1F7D"/>
    <w:rsid w:val="004A2E91"/>
    <w:rsid w:val="004A3034"/>
    <w:rsid w:val="004A3C94"/>
    <w:rsid w:val="004A3EC1"/>
    <w:rsid w:val="004A3EFE"/>
    <w:rsid w:val="004A42CB"/>
    <w:rsid w:val="004A450D"/>
    <w:rsid w:val="004A45EA"/>
    <w:rsid w:val="004A466D"/>
    <w:rsid w:val="004A4A33"/>
    <w:rsid w:val="004A584E"/>
    <w:rsid w:val="004A5966"/>
    <w:rsid w:val="004A59D4"/>
    <w:rsid w:val="004A5C9D"/>
    <w:rsid w:val="004A6828"/>
    <w:rsid w:val="004A6AAA"/>
    <w:rsid w:val="004A7363"/>
    <w:rsid w:val="004A7392"/>
    <w:rsid w:val="004A7550"/>
    <w:rsid w:val="004A7C0B"/>
    <w:rsid w:val="004B0B8A"/>
    <w:rsid w:val="004B14A6"/>
    <w:rsid w:val="004B17BA"/>
    <w:rsid w:val="004B1AB8"/>
    <w:rsid w:val="004B1D76"/>
    <w:rsid w:val="004B1ED0"/>
    <w:rsid w:val="004B1F0F"/>
    <w:rsid w:val="004B2D2E"/>
    <w:rsid w:val="004B381B"/>
    <w:rsid w:val="004B3AE2"/>
    <w:rsid w:val="004B3B20"/>
    <w:rsid w:val="004B3CF2"/>
    <w:rsid w:val="004B3F82"/>
    <w:rsid w:val="004B4253"/>
    <w:rsid w:val="004B4330"/>
    <w:rsid w:val="004B4CF0"/>
    <w:rsid w:val="004B4DF9"/>
    <w:rsid w:val="004B56BB"/>
    <w:rsid w:val="004B58D5"/>
    <w:rsid w:val="004B5CDC"/>
    <w:rsid w:val="004B601F"/>
    <w:rsid w:val="004B60E8"/>
    <w:rsid w:val="004B6730"/>
    <w:rsid w:val="004B76F1"/>
    <w:rsid w:val="004B77D6"/>
    <w:rsid w:val="004B7E3A"/>
    <w:rsid w:val="004C0195"/>
    <w:rsid w:val="004C0A22"/>
    <w:rsid w:val="004C0D0B"/>
    <w:rsid w:val="004C0F1F"/>
    <w:rsid w:val="004C2051"/>
    <w:rsid w:val="004C207A"/>
    <w:rsid w:val="004C222D"/>
    <w:rsid w:val="004C231B"/>
    <w:rsid w:val="004C2538"/>
    <w:rsid w:val="004C2CCF"/>
    <w:rsid w:val="004C31EE"/>
    <w:rsid w:val="004C4397"/>
    <w:rsid w:val="004C51FB"/>
    <w:rsid w:val="004C5B9E"/>
    <w:rsid w:val="004C6490"/>
    <w:rsid w:val="004C726C"/>
    <w:rsid w:val="004C72B1"/>
    <w:rsid w:val="004C781F"/>
    <w:rsid w:val="004C79A6"/>
    <w:rsid w:val="004C7C52"/>
    <w:rsid w:val="004D0197"/>
    <w:rsid w:val="004D0597"/>
    <w:rsid w:val="004D10C5"/>
    <w:rsid w:val="004D1144"/>
    <w:rsid w:val="004D1691"/>
    <w:rsid w:val="004D1A5F"/>
    <w:rsid w:val="004D1C3F"/>
    <w:rsid w:val="004D1C8E"/>
    <w:rsid w:val="004D230D"/>
    <w:rsid w:val="004D34C8"/>
    <w:rsid w:val="004D37D1"/>
    <w:rsid w:val="004D3A75"/>
    <w:rsid w:val="004D4039"/>
    <w:rsid w:val="004D53D0"/>
    <w:rsid w:val="004D5C5A"/>
    <w:rsid w:val="004D6145"/>
    <w:rsid w:val="004D62AD"/>
    <w:rsid w:val="004D647C"/>
    <w:rsid w:val="004D7745"/>
    <w:rsid w:val="004E00FA"/>
    <w:rsid w:val="004E010C"/>
    <w:rsid w:val="004E0A7F"/>
    <w:rsid w:val="004E0C09"/>
    <w:rsid w:val="004E1003"/>
    <w:rsid w:val="004E116A"/>
    <w:rsid w:val="004E1382"/>
    <w:rsid w:val="004E17CE"/>
    <w:rsid w:val="004E191B"/>
    <w:rsid w:val="004E1BA5"/>
    <w:rsid w:val="004E1F2E"/>
    <w:rsid w:val="004E21B3"/>
    <w:rsid w:val="004E22C6"/>
    <w:rsid w:val="004E294E"/>
    <w:rsid w:val="004E2AAC"/>
    <w:rsid w:val="004E2AAF"/>
    <w:rsid w:val="004E2FCE"/>
    <w:rsid w:val="004E3384"/>
    <w:rsid w:val="004E3763"/>
    <w:rsid w:val="004E3903"/>
    <w:rsid w:val="004E3ECC"/>
    <w:rsid w:val="004E41DC"/>
    <w:rsid w:val="004E4CB7"/>
    <w:rsid w:val="004E5380"/>
    <w:rsid w:val="004E5634"/>
    <w:rsid w:val="004E59BF"/>
    <w:rsid w:val="004E5AC0"/>
    <w:rsid w:val="004E5BD7"/>
    <w:rsid w:val="004E5CAB"/>
    <w:rsid w:val="004E6257"/>
    <w:rsid w:val="004E6F1A"/>
    <w:rsid w:val="004F0ADA"/>
    <w:rsid w:val="004F0B45"/>
    <w:rsid w:val="004F0C36"/>
    <w:rsid w:val="004F112C"/>
    <w:rsid w:val="004F1F54"/>
    <w:rsid w:val="004F2262"/>
    <w:rsid w:val="004F23F3"/>
    <w:rsid w:val="004F26AA"/>
    <w:rsid w:val="004F3A92"/>
    <w:rsid w:val="004F4639"/>
    <w:rsid w:val="004F4712"/>
    <w:rsid w:val="004F4C2B"/>
    <w:rsid w:val="004F51E7"/>
    <w:rsid w:val="004F5228"/>
    <w:rsid w:val="004F5390"/>
    <w:rsid w:val="004F5D91"/>
    <w:rsid w:val="004F5EEA"/>
    <w:rsid w:val="004F5F89"/>
    <w:rsid w:val="004F67C3"/>
    <w:rsid w:val="004F7194"/>
    <w:rsid w:val="004F73A7"/>
    <w:rsid w:val="004F780C"/>
    <w:rsid w:val="004F7BCF"/>
    <w:rsid w:val="004F7CB5"/>
    <w:rsid w:val="004F7DD1"/>
    <w:rsid w:val="00500367"/>
    <w:rsid w:val="00500410"/>
    <w:rsid w:val="00501336"/>
    <w:rsid w:val="0050188A"/>
    <w:rsid w:val="005019B0"/>
    <w:rsid w:val="005019CB"/>
    <w:rsid w:val="00501AAB"/>
    <w:rsid w:val="00501B72"/>
    <w:rsid w:val="00501C74"/>
    <w:rsid w:val="00501F24"/>
    <w:rsid w:val="00501FC1"/>
    <w:rsid w:val="00502268"/>
    <w:rsid w:val="0050226A"/>
    <w:rsid w:val="00502617"/>
    <w:rsid w:val="00502E4E"/>
    <w:rsid w:val="00503C3B"/>
    <w:rsid w:val="0050479D"/>
    <w:rsid w:val="00504858"/>
    <w:rsid w:val="00504C68"/>
    <w:rsid w:val="005053E2"/>
    <w:rsid w:val="005054CD"/>
    <w:rsid w:val="0050628F"/>
    <w:rsid w:val="0050660F"/>
    <w:rsid w:val="00506CAF"/>
    <w:rsid w:val="00507BDC"/>
    <w:rsid w:val="00507D4E"/>
    <w:rsid w:val="0051017C"/>
    <w:rsid w:val="0051199E"/>
    <w:rsid w:val="00511AB0"/>
    <w:rsid w:val="00511D65"/>
    <w:rsid w:val="00512163"/>
    <w:rsid w:val="005124B4"/>
    <w:rsid w:val="00512EE0"/>
    <w:rsid w:val="00513388"/>
    <w:rsid w:val="005134FA"/>
    <w:rsid w:val="00514822"/>
    <w:rsid w:val="00514BAB"/>
    <w:rsid w:val="00514CAA"/>
    <w:rsid w:val="00515398"/>
    <w:rsid w:val="0051577D"/>
    <w:rsid w:val="0051590B"/>
    <w:rsid w:val="00515B65"/>
    <w:rsid w:val="00515D08"/>
    <w:rsid w:val="005169E8"/>
    <w:rsid w:val="00516C3F"/>
    <w:rsid w:val="00516E18"/>
    <w:rsid w:val="0051712C"/>
    <w:rsid w:val="00517320"/>
    <w:rsid w:val="005175BE"/>
    <w:rsid w:val="00517884"/>
    <w:rsid w:val="00517A3F"/>
    <w:rsid w:val="00517ACC"/>
    <w:rsid w:val="0052030E"/>
    <w:rsid w:val="0052059D"/>
    <w:rsid w:val="00520766"/>
    <w:rsid w:val="005207F9"/>
    <w:rsid w:val="005212E9"/>
    <w:rsid w:val="005213A5"/>
    <w:rsid w:val="005216C5"/>
    <w:rsid w:val="00521EA0"/>
    <w:rsid w:val="005222B4"/>
    <w:rsid w:val="00522706"/>
    <w:rsid w:val="00522749"/>
    <w:rsid w:val="00522B10"/>
    <w:rsid w:val="005238D0"/>
    <w:rsid w:val="005239AD"/>
    <w:rsid w:val="00523C17"/>
    <w:rsid w:val="00523EFE"/>
    <w:rsid w:val="005246B9"/>
    <w:rsid w:val="005255B2"/>
    <w:rsid w:val="0052594F"/>
    <w:rsid w:val="00525AD3"/>
    <w:rsid w:val="00525C3A"/>
    <w:rsid w:val="00526777"/>
    <w:rsid w:val="005269E2"/>
    <w:rsid w:val="00526E0B"/>
    <w:rsid w:val="005272C9"/>
    <w:rsid w:val="0052770D"/>
    <w:rsid w:val="00527B48"/>
    <w:rsid w:val="00527DD8"/>
    <w:rsid w:val="00530C67"/>
    <w:rsid w:val="00530D07"/>
    <w:rsid w:val="00531045"/>
    <w:rsid w:val="005319E8"/>
    <w:rsid w:val="00531B28"/>
    <w:rsid w:val="00531E73"/>
    <w:rsid w:val="00532115"/>
    <w:rsid w:val="00532B24"/>
    <w:rsid w:val="005332F9"/>
    <w:rsid w:val="00533361"/>
    <w:rsid w:val="00533907"/>
    <w:rsid w:val="005339C5"/>
    <w:rsid w:val="005340FE"/>
    <w:rsid w:val="0053459B"/>
    <w:rsid w:val="0053468E"/>
    <w:rsid w:val="0053495D"/>
    <w:rsid w:val="00534ACC"/>
    <w:rsid w:val="00534D44"/>
    <w:rsid w:val="005358AC"/>
    <w:rsid w:val="00535A0D"/>
    <w:rsid w:val="00536335"/>
    <w:rsid w:val="00536DA4"/>
    <w:rsid w:val="005372C4"/>
    <w:rsid w:val="00537842"/>
    <w:rsid w:val="00537C4C"/>
    <w:rsid w:val="0054025B"/>
    <w:rsid w:val="005406DC"/>
    <w:rsid w:val="00540940"/>
    <w:rsid w:val="00540A4E"/>
    <w:rsid w:val="00540AE7"/>
    <w:rsid w:val="0054191A"/>
    <w:rsid w:val="00541C43"/>
    <w:rsid w:val="00541D37"/>
    <w:rsid w:val="0054295F"/>
    <w:rsid w:val="00542C51"/>
    <w:rsid w:val="0054361C"/>
    <w:rsid w:val="00543708"/>
    <w:rsid w:val="00543B2D"/>
    <w:rsid w:val="00543B3E"/>
    <w:rsid w:val="00544611"/>
    <w:rsid w:val="0054529F"/>
    <w:rsid w:val="0054572E"/>
    <w:rsid w:val="005459B2"/>
    <w:rsid w:val="0054603D"/>
    <w:rsid w:val="005462E7"/>
    <w:rsid w:val="00546801"/>
    <w:rsid w:val="00546EDA"/>
    <w:rsid w:val="005470CD"/>
    <w:rsid w:val="0054776E"/>
    <w:rsid w:val="005500AD"/>
    <w:rsid w:val="00550404"/>
    <w:rsid w:val="0055055A"/>
    <w:rsid w:val="005508C9"/>
    <w:rsid w:val="00551409"/>
    <w:rsid w:val="00551AAA"/>
    <w:rsid w:val="00551AFF"/>
    <w:rsid w:val="00551CAF"/>
    <w:rsid w:val="00551D22"/>
    <w:rsid w:val="005525A5"/>
    <w:rsid w:val="005525B2"/>
    <w:rsid w:val="00552AE4"/>
    <w:rsid w:val="00552FC6"/>
    <w:rsid w:val="005531F8"/>
    <w:rsid w:val="00553AB7"/>
    <w:rsid w:val="00553B9D"/>
    <w:rsid w:val="00553C62"/>
    <w:rsid w:val="0055405F"/>
    <w:rsid w:val="00555A41"/>
    <w:rsid w:val="00556207"/>
    <w:rsid w:val="00556A26"/>
    <w:rsid w:val="00556A69"/>
    <w:rsid w:val="00556B0D"/>
    <w:rsid w:val="00556CDB"/>
    <w:rsid w:val="00556E3A"/>
    <w:rsid w:val="00557672"/>
    <w:rsid w:val="00561747"/>
    <w:rsid w:val="00561C10"/>
    <w:rsid w:val="00562196"/>
    <w:rsid w:val="005622DB"/>
    <w:rsid w:val="00562682"/>
    <w:rsid w:val="005627D6"/>
    <w:rsid w:val="00562D08"/>
    <w:rsid w:val="00562E6C"/>
    <w:rsid w:val="00562F7E"/>
    <w:rsid w:val="00564663"/>
    <w:rsid w:val="0056531B"/>
    <w:rsid w:val="005655E8"/>
    <w:rsid w:val="00565C36"/>
    <w:rsid w:val="0056604B"/>
    <w:rsid w:val="005664C2"/>
    <w:rsid w:val="005665CA"/>
    <w:rsid w:val="005670FA"/>
    <w:rsid w:val="0056791D"/>
    <w:rsid w:val="00567B5F"/>
    <w:rsid w:val="00567B8D"/>
    <w:rsid w:val="00567E31"/>
    <w:rsid w:val="00567EE7"/>
    <w:rsid w:val="00567EFA"/>
    <w:rsid w:val="0057001B"/>
    <w:rsid w:val="00570347"/>
    <w:rsid w:val="005704F9"/>
    <w:rsid w:val="00571B3C"/>
    <w:rsid w:val="00571B9B"/>
    <w:rsid w:val="00571CB7"/>
    <w:rsid w:val="0057200D"/>
    <w:rsid w:val="0057290E"/>
    <w:rsid w:val="00572F9E"/>
    <w:rsid w:val="00573A9C"/>
    <w:rsid w:val="00573B0D"/>
    <w:rsid w:val="0057408C"/>
    <w:rsid w:val="00574243"/>
    <w:rsid w:val="005743B9"/>
    <w:rsid w:val="00574FB9"/>
    <w:rsid w:val="0057503F"/>
    <w:rsid w:val="0057520E"/>
    <w:rsid w:val="0057536A"/>
    <w:rsid w:val="005756A7"/>
    <w:rsid w:val="00575BE2"/>
    <w:rsid w:val="00575E1D"/>
    <w:rsid w:val="005760A7"/>
    <w:rsid w:val="0057624D"/>
    <w:rsid w:val="00576537"/>
    <w:rsid w:val="00576580"/>
    <w:rsid w:val="00576D03"/>
    <w:rsid w:val="005770C9"/>
    <w:rsid w:val="0057740E"/>
    <w:rsid w:val="00580305"/>
    <w:rsid w:val="00581012"/>
    <w:rsid w:val="00581081"/>
    <w:rsid w:val="00582C64"/>
    <w:rsid w:val="00583E68"/>
    <w:rsid w:val="00583FC8"/>
    <w:rsid w:val="00584D3E"/>
    <w:rsid w:val="00584FFF"/>
    <w:rsid w:val="005851DE"/>
    <w:rsid w:val="0058563D"/>
    <w:rsid w:val="00585CA2"/>
    <w:rsid w:val="00585D89"/>
    <w:rsid w:val="00586118"/>
    <w:rsid w:val="0058622C"/>
    <w:rsid w:val="005866A4"/>
    <w:rsid w:val="00586858"/>
    <w:rsid w:val="00586A3D"/>
    <w:rsid w:val="00586ACF"/>
    <w:rsid w:val="00586C76"/>
    <w:rsid w:val="0059094E"/>
    <w:rsid w:val="00590A6C"/>
    <w:rsid w:val="00590C5D"/>
    <w:rsid w:val="0059106C"/>
    <w:rsid w:val="00591084"/>
    <w:rsid w:val="00591113"/>
    <w:rsid w:val="00591325"/>
    <w:rsid w:val="00591394"/>
    <w:rsid w:val="00591861"/>
    <w:rsid w:val="00591863"/>
    <w:rsid w:val="00591884"/>
    <w:rsid w:val="00591AF6"/>
    <w:rsid w:val="0059201C"/>
    <w:rsid w:val="00592033"/>
    <w:rsid w:val="00592A7F"/>
    <w:rsid w:val="00593AB1"/>
    <w:rsid w:val="00593E81"/>
    <w:rsid w:val="0059467B"/>
    <w:rsid w:val="0059471F"/>
    <w:rsid w:val="00594D30"/>
    <w:rsid w:val="0059572F"/>
    <w:rsid w:val="005968A7"/>
    <w:rsid w:val="00597803"/>
    <w:rsid w:val="00597F67"/>
    <w:rsid w:val="005A0706"/>
    <w:rsid w:val="005A0BFD"/>
    <w:rsid w:val="005A0E3F"/>
    <w:rsid w:val="005A1159"/>
    <w:rsid w:val="005A154A"/>
    <w:rsid w:val="005A162D"/>
    <w:rsid w:val="005A1853"/>
    <w:rsid w:val="005A1880"/>
    <w:rsid w:val="005A1BAD"/>
    <w:rsid w:val="005A1D5B"/>
    <w:rsid w:val="005A1D6C"/>
    <w:rsid w:val="005A1DDA"/>
    <w:rsid w:val="005A20BD"/>
    <w:rsid w:val="005A21FF"/>
    <w:rsid w:val="005A2456"/>
    <w:rsid w:val="005A2A82"/>
    <w:rsid w:val="005A3898"/>
    <w:rsid w:val="005A3FB5"/>
    <w:rsid w:val="005A4C1F"/>
    <w:rsid w:val="005A4EDD"/>
    <w:rsid w:val="005A5BF9"/>
    <w:rsid w:val="005A5FA3"/>
    <w:rsid w:val="005B0002"/>
    <w:rsid w:val="005B0191"/>
    <w:rsid w:val="005B042B"/>
    <w:rsid w:val="005B0879"/>
    <w:rsid w:val="005B08F5"/>
    <w:rsid w:val="005B0C6A"/>
    <w:rsid w:val="005B0F5B"/>
    <w:rsid w:val="005B1E64"/>
    <w:rsid w:val="005B2495"/>
    <w:rsid w:val="005B341E"/>
    <w:rsid w:val="005B3580"/>
    <w:rsid w:val="005B38EB"/>
    <w:rsid w:val="005B3FDE"/>
    <w:rsid w:val="005B4C1D"/>
    <w:rsid w:val="005B57AC"/>
    <w:rsid w:val="005B5AD5"/>
    <w:rsid w:val="005B5F1F"/>
    <w:rsid w:val="005B6152"/>
    <w:rsid w:val="005B62B5"/>
    <w:rsid w:val="005B65D3"/>
    <w:rsid w:val="005B67CE"/>
    <w:rsid w:val="005B727D"/>
    <w:rsid w:val="005B7437"/>
    <w:rsid w:val="005B745D"/>
    <w:rsid w:val="005B7D62"/>
    <w:rsid w:val="005C03C2"/>
    <w:rsid w:val="005C0C64"/>
    <w:rsid w:val="005C13F3"/>
    <w:rsid w:val="005C14A3"/>
    <w:rsid w:val="005C1648"/>
    <w:rsid w:val="005C1E57"/>
    <w:rsid w:val="005C22DE"/>
    <w:rsid w:val="005C31FB"/>
    <w:rsid w:val="005C3780"/>
    <w:rsid w:val="005C3953"/>
    <w:rsid w:val="005C431E"/>
    <w:rsid w:val="005C4FE4"/>
    <w:rsid w:val="005C5B03"/>
    <w:rsid w:val="005C601E"/>
    <w:rsid w:val="005C6566"/>
    <w:rsid w:val="005C66C4"/>
    <w:rsid w:val="005C698F"/>
    <w:rsid w:val="005C7C04"/>
    <w:rsid w:val="005C7C75"/>
    <w:rsid w:val="005C7FDD"/>
    <w:rsid w:val="005D030D"/>
    <w:rsid w:val="005D0718"/>
    <w:rsid w:val="005D1285"/>
    <w:rsid w:val="005D14EB"/>
    <w:rsid w:val="005D1873"/>
    <w:rsid w:val="005D2295"/>
    <w:rsid w:val="005D2E49"/>
    <w:rsid w:val="005D31DA"/>
    <w:rsid w:val="005D3263"/>
    <w:rsid w:val="005D3CE0"/>
    <w:rsid w:val="005D42A1"/>
    <w:rsid w:val="005D4478"/>
    <w:rsid w:val="005D4818"/>
    <w:rsid w:val="005D5146"/>
    <w:rsid w:val="005D6F15"/>
    <w:rsid w:val="005D716B"/>
    <w:rsid w:val="005D7B9B"/>
    <w:rsid w:val="005D7CE2"/>
    <w:rsid w:val="005D7ED7"/>
    <w:rsid w:val="005D7F4F"/>
    <w:rsid w:val="005E0241"/>
    <w:rsid w:val="005E03E2"/>
    <w:rsid w:val="005E066A"/>
    <w:rsid w:val="005E0706"/>
    <w:rsid w:val="005E0C01"/>
    <w:rsid w:val="005E0F0E"/>
    <w:rsid w:val="005E10BA"/>
    <w:rsid w:val="005E169F"/>
    <w:rsid w:val="005E1895"/>
    <w:rsid w:val="005E1BF1"/>
    <w:rsid w:val="005E254C"/>
    <w:rsid w:val="005E2A74"/>
    <w:rsid w:val="005E2D61"/>
    <w:rsid w:val="005E2F03"/>
    <w:rsid w:val="005E42D1"/>
    <w:rsid w:val="005E4CAF"/>
    <w:rsid w:val="005E4F03"/>
    <w:rsid w:val="005E6431"/>
    <w:rsid w:val="005E66F1"/>
    <w:rsid w:val="005E6EA5"/>
    <w:rsid w:val="005E7720"/>
    <w:rsid w:val="005E78E4"/>
    <w:rsid w:val="005E7FE6"/>
    <w:rsid w:val="005F01F7"/>
    <w:rsid w:val="005F021D"/>
    <w:rsid w:val="005F023D"/>
    <w:rsid w:val="005F0366"/>
    <w:rsid w:val="005F03E0"/>
    <w:rsid w:val="005F0698"/>
    <w:rsid w:val="005F06DA"/>
    <w:rsid w:val="005F082D"/>
    <w:rsid w:val="005F0AB5"/>
    <w:rsid w:val="005F0FEF"/>
    <w:rsid w:val="005F156A"/>
    <w:rsid w:val="005F1980"/>
    <w:rsid w:val="005F1D78"/>
    <w:rsid w:val="005F2015"/>
    <w:rsid w:val="005F2317"/>
    <w:rsid w:val="005F27D3"/>
    <w:rsid w:val="005F358F"/>
    <w:rsid w:val="005F36A8"/>
    <w:rsid w:val="005F3F52"/>
    <w:rsid w:val="005F4442"/>
    <w:rsid w:val="005F45E3"/>
    <w:rsid w:val="005F4673"/>
    <w:rsid w:val="005F4D56"/>
    <w:rsid w:val="005F5278"/>
    <w:rsid w:val="005F59E3"/>
    <w:rsid w:val="005F5B8A"/>
    <w:rsid w:val="005F5DEA"/>
    <w:rsid w:val="005F6804"/>
    <w:rsid w:val="005F686F"/>
    <w:rsid w:val="005F7023"/>
    <w:rsid w:val="005F7AF1"/>
    <w:rsid w:val="005F7CC9"/>
    <w:rsid w:val="005F7E78"/>
    <w:rsid w:val="005F7FAB"/>
    <w:rsid w:val="00600052"/>
    <w:rsid w:val="00600528"/>
    <w:rsid w:val="00600C9B"/>
    <w:rsid w:val="00600D7B"/>
    <w:rsid w:val="0060113C"/>
    <w:rsid w:val="00601203"/>
    <w:rsid w:val="00601B4C"/>
    <w:rsid w:val="00601D8F"/>
    <w:rsid w:val="00601DE0"/>
    <w:rsid w:val="00602085"/>
    <w:rsid w:val="00602A56"/>
    <w:rsid w:val="00602CF8"/>
    <w:rsid w:val="006034E3"/>
    <w:rsid w:val="006038BE"/>
    <w:rsid w:val="00603BB9"/>
    <w:rsid w:val="00603F83"/>
    <w:rsid w:val="00604A11"/>
    <w:rsid w:val="00605068"/>
    <w:rsid w:val="006058EB"/>
    <w:rsid w:val="00605982"/>
    <w:rsid w:val="006062F6"/>
    <w:rsid w:val="0060751D"/>
    <w:rsid w:val="006076F6"/>
    <w:rsid w:val="00607A68"/>
    <w:rsid w:val="0061047F"/>
    <w:rsid w:val="00610888"/>
    <w:rsid w:val="00610C00"/>
    <w:rsid w:val="00610F91"/>
    <w:rsid w:val="00611B61"/>
    <w:rsid w:val="00611E78"/>
    <w:rsid w:val="00611FD9"/>
    <w:rsid w:val="00612526"/>
    <w:rsid w:val="006126D7"/>
    <w:rsid w:val="00612E12"/>
    <w:rsid w:val="00613933"/>
    <w:rsid w:val="00613B99"/>
    <w:rsid w:val="00613EF2"/>
    <w:rsid w:val="00614673"/>
    <w:rsid w:val="00614676"/>
    <w:rsid w:val="00615808"/>
    <w:rsid w:val="00616830"/>
    <w:rsid w:val="00616F7A"/>
    <w:rsid w:val="00616F95"/>
    <w:rsid w:val="00617807"/>
    <w:rsid w:val="00617F05"/>
    <w:rsid w:val="00617F1C"/>
    <w:rsid w:val="006205A0"/>
    <w:rsid w:val="006214DA"/>
    <w:rsid w:val="00622089"/>
    <w:rsid w:val="00622928"/>
    <w:rsid w:val="00622EEE"/>
    <w:rsid w:val="0062375E"/>
    <w:rsid w:val="00623A2A"/>
    <w:rsid w:val="006243A5"/>
    <w:rsid w:val="00624C77"/>
    <w:rsid w:val="00624DC5"/>
    <w:rsid w:val="00624DF2"/>
    <w:rsid w:val="006256B5"/>
    <w:rsid w:val="00625881"/>
    <w:rsid w:val="00625E13"/>
    <w:rsid w:val="00626062"/>
    <w:rsid w:val="00626159"/>
    <w:rsid w:val="00626AD0"/>
    <w:rsid w:val="00626AD9"/>
    <w:rsid w:val="00626B13"/>
    <w:rsid w:val="00626F97"/>
    <w:rsid w:val="0062780E"/>
    <w:rsid w:val="00627BD3"/>
    <w:rsid w:val="0063095C"/>
    <w:rsid w:val="00630B1F"/>
    <w:rsid w:val="00630BAB"/>
    <w:rsid w:val="00630BF9"/>
    <w:rsid w:val="00630C78"/>
    <w:rsid w:val="006311F4"/>
    <w:rsid w:val="00631212"/>
    <w:rsid w:val="00631307"/>
    <w:rsid w:val="006313E1"/>
    <w:rsid w:val="00631E14"/>
    <w:rsid w:val="006321B1"/>
    <w:rsid w:val="00632F32"/>
    <w:rsid w:val="006336AC"/>
    <w:rsid w:val="006337AB"/>
    <w:rsid w:val="00633C0C"/>
    <w:rsid w:val="00633D56"/>
    <w:rsid w:val="00633EE8"/>
    <w:rsid w:val="00634950"/>
    <w:rsid w:val="00634AEB"/>
    <w:rsid w:val="00634CD2"/>
    <w:rsid w:val="00634EE0"/>
    <w:rsid w:val="00635441"/>
    <w:rsid w:val="006360E3"/>
    <w:rsid w:val="00636306"/>
    <w:rsid w:val="00636BD2"/>
    <w:rsid w:val="00636C7C"/>
    <w:rsid w:val="00636ED2"/>
    <w:rsid w:val="0063794C"/>
    <w:rsid w:val="00637AD3"/>
    <w:rsid w:val="00637D6D"/>
    <w:rsid w:val="006402B2"/>
    <w:rsid w:val="00640A10"/>
    <w:rsid w:val="00641682"/>
    <w:rsid w:val="006422F7"/>
    <w:rsid w:val="0064246A"/>
    <w:rsid w:val="00642649"/>
    <w:rsid w:val="0064480A"/>
    <w:rsid w:val="00644B52"/>
    <w:rsid w:val="0064525E"/>
    <w:rsid w:val="0064569E"/>
    <w:rsid w:val="0064597B"/>
    <w:rsid w:val="006464F6"/>
    <w:rsid w:val="00646839"/>
    <w:rsid w:val="00646C3A"/>
    <w:rsid w:val="006472BB"/>
    <w:rsid w:val="00650379"/>
    <w:rsid w:val="00650797"/>
    <w:rsid w:val="00650ACD"/>
    <w:rsid w:val="0065101A"/>
    <w:rsid w:val="006513D2"/>
    <w:rsid w:val="0065198E"/>
    <w:rsid w:val="00651BDA"/>
    <w:rsid w:val="0065292A"/>
    <w:rsid w:val="00652D6B"/>
    <w:rsid w:val="00653689"/>
    <w:rsid w:val="006546F1"/>
    <w:rsid w:val="00654B1A"/>
    <w:rsid w:val="00654B5F"/>
    <w:rsid w:val="00655161"/>
    <w:rsid w:val="00655369"/>
    <w:rsid w:val="00655767"/>
    <w:rsid w:val="0065593E"/>
    <w:rsid w:val="00655A1F"/>
    <w:rsid w:val="00655AAE"/>
    <w:rsid w:val="00656917"/>
    <w:rsid w:val="00657486"/>
    <w:rsid w:val="00657DCF"/>
    <w:rsid w:val="00660523"/>
    <w:rsid w:val="00660A83"/>
    <w:rsid w:val="00661039"/>
    <w:rsid w:val="006611CD"/>
    <w:rsid w:val="006614C3"/>
    <w:rsid w:val="006614EC"/>
    <w:rsid w:val="00661D7B"/>
    <w:rsid w:val="00661DF8"/>
    <w:rsid w:val="00661E74"/>
    <w:rsid w:val="006622BA"/>
    <w:rsid w:val="006632B2"/>
    <w:rsid w:val="00663BBF"/>
    <w:rsid w:val="00664817"/>
    <w:rsid w:val="00664A12"/>
    <w:rsid w:val="00664A1A"/>
    <w:rsid w:val="00664A58"/>
    <w:rsid w:val="00664B73"/>
    <w:rsid w:val="00664F05"/>
    <w:rsid w:val="0066534D"/>
    <w:rsid w:val="00665A0D"/>
    <w:rsid w:val="00665F2E"/>
    <w:rsid w:val="00665F7D"/>
    <w:rsid w:val="006665BC"/>
    <w:rsid w:val="00666883"/>
    <w:rsid w:val="00666C52"/>
    <w:rsid w:val="00667591"/>
    <w:rsid w:val="00667A03"/>
    <w:rsid w:val="00667BEB"/>
    <w:rsid w:val="00667CC6"/>
    <w:rsid w:val="006708F5"/>
    <w:rsid w:val="00670D46"/>
    <w:rsid w:val="00671826"/>
    <w:rsid w:val="00671D04"/>
    <w:rsid w:val="00671E33"/>
    <w:rsid w:val="00671F1F"/>
    <w:rsid w:val="00671F4D"/>
    <w:rsid w:val="0067201B"/>
    <w:rsid w:val="0067277F"/>
    <w:rsid w:val="006728DC"/>
    <w:rsid w:val="00672CDF"/>
    <w:rsid w:val="00673019"/>
    <w:rsid w:val="00673660"/>
    <w:rsid w:val="00673A39"/>
    <w:rsid w:val="00674187"/>
    <w:rsid w:val="00674944"/>
    <w:rsid w:val="006751E0"/>
    <w:rsid w:val="00675AB1"/>
    <w:rsid w:val="006761F0"/>
    <w:rsid w:val="00676F2C"/>
    <w:rsid w:val="006775D9"/>
    <w:rsid w:val="00677913"/>
    <w:rsid w:val="00680941"/>
    <w:rsid w:val="00680F01"/>
    <w:rsid w:val="00681091"/>
    <w:rsid w:val="0068239D"/>
    <w:rsid w:val="00682AD8"/>
    <w:rsid w:val="00682DBB"/>
    <w:rsid w:val="00683F5C"/>
    <w:rsid w:val="0068406F"/>
    <w:rsid w:val="00684774"/>
    <w:rsid w:val="00684D47"/>
    <w:rsid w:val="00684EFE"/>
    <w:rsid w:val="0068511E"/>
    <w:rsid w:val="00685290"/>
    <w:rsid w:val="00685715"/>
    <w:rsid w:val="00686B2E"/>
    <w:rsid w:val="00686C68"/>
    <w:rsid w:val="00686DAA"/>
    <w:rsid w:val="0068716A"/>
    <w:rsid w:val="00690878"/>
    <w:rsid w:val="00690A8D"/>
    <w:rsid w:val="00690C37"/>
    <w:rsid w:val="00691A09"/>
    <w:rsid w:val="00691A8D"/>
    <w:rsid w:val="00691E41"/>
    <w:rsid w:val="00691F92"/>
    <w:rsid w:val="006921FB"/>
    <w:rsid w:val="006924F3"/>
    <w:rsid w:val="00692A15"/>
    <w:rsid w:val="00692C80"/>
    <w:rsid w:val="00693574"/>
    <w:rsid w:val="00694756"/>
    <w:rsid w:val="006947B7"/>
    <w:rsid w:val="00694F34"/>
    <w:rsid w:val="006953F9"/>
    <w:rsid w:val="00696716"/>
    <w:rsid w:val="00696D2C"/>
    <w:rsid w:val="00696F4E"/>
    <w:rsid w:val="006A0100"/>
    <w:rsid w:val="006A0843"/>
    <w:rsid w:val="006A09CA"/>
    <w:rsid w:val="006A09F2"/>
    <w:rsid w:val="006A0DAA"/>
    <w:rsid w:val="006A0F53"/>
    <w:rsid w:val="006A1ADD"/>
    <w:rsid w:val="006A1CFB"/>
    <w:rsid w:val="006A254E"/>
    <w:rsid w:val="006A34B6"/>
    <w:rsid w:val="006A3776"/>
    <w:rsid w:val="006A3E21"/>
    <w:rsid w:val="006A406C"/>
    <w:rsid w:val="006A439D"/>
    <w:rsid w:val="006A47B1"/>
    <w:rsid w:val="006A4A1A"/>
    <w:rsid w:val="006A4C41"/>
    <w:rsid w:val="006A4C85"/>
    <w:rsid w:val="006A5993"/>
    <w:rsid w:val="006A6BB3"/>
    <w:rsid w:val="006A746F"/>
    <w:rsid w:val="006A76B8"/>
    <w:rsid w:val="006A78CF"/>
    <w:rsid w:val="006A7CF3"/>
    <w:rsid w:val="006A7F17"/>
    <w:rsid w:val="006B029F"/>
    <w:rsid w:val="006B0B9E"/>
    <w:rsid w:val="006B2042"/>
    <w:rsid w:val="006B254A"/>
    <w:rsid w:val="006B265B"/>
    <w:rsid w:val="006B28F9"/>
    <w:rsid w:val="006B3275"/>
    <w:rsid w:val="006B3BD5"/>
    <w:rsid w:val="006B4042"/>
    <w:rsid w:val="006B4075"/>
    <w:rsid w:val="006B4266"/>
    <w:rsid w:val="006B4B0B"/>
    <w:rsid w:val="006B4BFC"/>
    <w:rsid w:val="006B4DF5"/>
    <w:rsid w:val="006B52E5"/>
    <w:rsid w:val="006B5698"/>
    <w:rsid w:val="006B569E"/>
    <w:rsid w:val="006B62DD"/>
    <w:rsid w:val="006B66D3"/>
    <w:rsid w:val="006B696D"/>
    <w:rsid w:val="006B6E21"/>
    <w:rsid w:val="006B736C"/>
    <w:rsid w:val="006B748C"/>
    <w:rsid w:val="006B7723"/>
    <w:rsid w:val="006B7CC2"/>
    <w:rsid w:val="006C0184"/>
    <w:rsid w:val="006C021C"/>
    <w:rsid w:val="006C02C7"/>
    <w:rsid w:val="006C0B2F"/>
    <w:rsid w:val="006C0BF2"/>
    <w:rsid w:val="006C136F"/>
    <w:rsid w:val="006C14F8"/>
    <w:rsid w:val="006C1766"/>
    <w:rsid w:val="006C197D"/>
    <w:rsid w:val="006C1D32"/>
    <w:rsid w:val="006C2064"/>
    <w:rsid w:val="006C2154"/>
    <w:rsid w:val="006C248F"/>
    <w:rsid w:val="006C39BC"/>
    <w:rsid w:val="006C39F3"/>
    <w:rsid w:val="006C3C1D"/>
    <w:rsid w:val="006C4624"/>
    <w:rsid w:val="006C4AF5"/>
    <w:rsid w:val="006C58C8"/>
    <w:rsid w:val="006C59B1"/>
    <w:rsid w:val="006C6299"/>
    <w:rsid w:val="006C6375"/>
    <w:rsid w:val="006D13ED"/>
    <w:rsid w:val="006D1A72"/>
    <w:rsid w:val="006D1BA1"/>
    <w:rsid w:val="006D26DD"/>
    <w:rsid w:val="006D2CEB"/>
    <w:rsid w:val="006D2D76"/>
    <w:rsid w:val="006D327E"/>
    <w:rsid w:val="006D3426"/>
    <w:rsid w:val="006D40A4"/>
    <w:rsid w:val="006D42EA"/>
    <w:rsid w:val="006D4572"/>
    <w:rsid w:val="006D5043"/>
    <w:rsid w:val="006D514A"/>
    <w:rsid w:val="006D51E9"/>
    <w:rsid w:val="006D5427"/>
    <w:rsid w:val="006D54F6"/>
    <w:rsid w:val="006D5B7F"/>
    <w:rsid w:val="006D62B0"/>
    <w:rsid w:val="006D739D"/>
    <w:rsid w:val="006D745F"/>
    <w:rsid w:val="006D7537"/>
    <w:rsid w:val="006D7683"/>
    <w:rsid w:val="006D7747"/>
    <w:rsid w:val="006D78BA"/>
    <w:rsid w:val="006D7F90"/>
    <w:rsid w:val="006E05EF"/>
    <w:rsid w:val="006E2F44"/>
    <w:rsid w:val="006E2FD4"/>
    <w:rsid w:val="006E3A59"/>
    <w:rsid w:val="006E3C59"/>
    <w:rsid w:val="006E49D2"/>
    <w:rsid w:val="006E4FFD"/>
    <w:rsid w:val="006E569A"/>
    <w:rsid w:val="006E5A68"/>
    <w:rsid w:val="006E5AE8"/>
    <w:rsid w:val="006E6F05"/>
    <w:rsid w:val="006E7553"/>
    <w:rsid w:val="006E76D3"/>
    <w:rsid w:val="006F01CF"/>
    <w:rsid w:val="006F0377"/>
    <w:rsid w:val="006F041D"/>
    <w:rsid w:val="006F0748"/>
    <w:rsid w:val="006F1140"/>
    <w:rsid w:val="006F19D1"/>
    <w:rsid w:val="006F1F1F"/>
    <w:rsid w:val="006F26CE"/>
    <w:rsid w:val="006F2A2B"/>
    <w:rsid w:val="006F2DB0"/>
    <w:rsid w:val="006F33BF"/>
    <w:rsid w:val="006F360D"/>
    <w:rsid w:val="006F3761"/>
    <w:rsid w:val="006F3788"/>
    <w:rsid w:val="006F39EF"/>
    <w:rsid w:val="006F48F0"/>
    <w:rsid w:val="006F4D1C"/>
    <w:rsid w:val="006F5600"/>
    <w:rsid w:val="006F58FB"/>
    <w:rsid w:val="006F64AC"/>
    <w:rsid w:val="006F66FC"/>
    <w:rsid w:val="006F6C20"/>
    <w:rsid w:val="006F6D96"/>
    <w:rsid w:val="006F7507"/>
    <w:rsid w:val="00701125"/>
    <w:rsid w:val="007011B9"/>
    <w:rsid w:val="0070171A"/>
    <w:rsid w:val="00701865"/>
    <w:rsid w:val="00702A2E"/>
    <w:rsid w:val="00702B1C"/>
    <w:rsid w:val="0070330B"/>
    <w:rsid w:val="007033F9"/>
    <w:rsid w:val="00703779"/>
    <w:rsid w:val="00703D72"/>
    <w:rsid w:val="00703F93"/>
    <w:rsid w:val="007046FE"/>
    <w:rsid w:val="00705875"/>
    <w:rsid w:val="007068BD"/>
    <w:rsid w:val="00706ACF"/>
    <w:rsid w:val="00706EDB"/>
    <w:rsid w:val="00707444"/>
    <w:rsid w:val="0070755B"/>
    <w:rsid w:val="00707C7E"/>
    <w:rsid w:val="00707CBC"/>
    <w:rsid w:val="00710146"/>
    <w:rsid w:val="007111B5"/>
    <w:rsid w:val="0071160A"/>
    <w:rsid w:val="007119BB"/>
    <w:rsid w:val="00711A55"/>
    <w:rsid w:val="00711DEF"/>
    <w:rsid w:val="007122F3"/>
    <w:rsid w:val="00712DC8"/>
    <w:rsid w:val="00713BE0"/>
    <w:rsid w:val="00713BF7"/>
    <w:rsid w:val="00714538"/>
    <w:rsid w:val="00714A66"/>
    <w:rsid w:val="00715190"/>
    <w:rsid w:val="00715727"/>
    <w:rsid w:val="00715770"/>
    <w:rsid w:val="00715A0F"/>
    <w:rsid w:val="00715A4F"/>
    <w:rsid w:val="007163A6"/>
    <w:rsid w:val="007164F0"/>
    <w:rsid w:val="00716C46"/>
    <w:rsid w:val="00716CCA"/>
    <w:rsid w:val="00716DF6"/>
    <w:rsid w:val="00717062"/>
    <w:rsid w:val="00717468"/>
    <w:rsid w:val="0071767F"/>
    <w:rsid w:val="00717CAE"/>
    <w:rsid w:val="00717F5F"/>
    <w:rsid w:val="00720C3E"/>
    <w:rsid w:val="00720D98"/>
    <w:rsid w:val="007210A8"/>
    <w:rsid w:val="0072119F"/>
    <w:rsid w:val="007213E9"/>
    <w:rsid w:val="00721506"/>
    <w:rsid w:val="00721586"/>
    <w:rsid w:val="007215D4"/>
    <w:rsid w:val="00721A52"/>
    <w:rsid w:val="00721A5E"/>
    <w:rsid w:val="007220A2"/>
    <w:rsid w:val="00723926"/>
    <w:rsid w:val="0072395F"/>
    <w:rsid w:val="00723C0E"/>
    <w:rsid w:val="007255EC"/>
    <w:rsid w:val="00725B01"/>
    <w:rsid w:val="00725CD3"/>
    <w:rsid w:val="00725EEC"/>
    <w:rsid w:val="00726C6D"/>
    <w:rsid w:val="00726F66"/>
    <w:rsid w:val="00726FDA"/>
    <w:rsid w:val="00727B02"/>
    <w:rsid w:val="00730383"/>
    <w:rsid w:val="007310CC"/>
    <w:rsid w:val="00731EBF"/>
    <w:rsid w:val="00732BEF"/>
    <w:rsid w:val="00733597"/>
    <w:rsid w:val="007338FD"/>
    <w:rsid w:val="00733965"/>
    <w:rsid w:val="00734A3C"/>
    <w:rsid w:val="00734F22"/>
    <w:rsid w:val="00735124"/>
    <w:rsid w:val="0073512A"/>
    <w:rsid w:val="00735134"/>
    <w:rsid w:val="00735860"/>
    <w:rsid w:val="00735969"/>
    <w:rsid w:val="00735B79"/>
    <w:rsid w:val="00735F15"/>
    <w:rsid w:val="00736036"/>
    <w:rsid w:val="00736DF6"/>
    <w:rsid w:val="00737407"/>
    <w:rsid w:val="00737496"/>
    <w:rsid w:val="007374CC"/>
    <w:rsid w:val="00737B0E"/>
    <w:rsid w:val="00737B8F"/>
    <w:rsid w:val="00737E00"/>
    <w:rsid w:val="0074013C"/>
    <w:rsid w:val="007401A3"/>
    <w:rsid w:val="00740328"/>
    <w:rsid w:val="007407D4"/>
    <w:rsid w:val="007407E1"/>
    <w:rsid w:val="00740878"/>
    <w:rsid w:val="00740ACD"/>
    <w:rsid w:val="00741116"/>
    <w:rsid w:val="0074116E"/>
    <w:rsid w:val="00741546"/>
    <w:rsid w:val="007416DC"/>
    <w:rsid w:val="00741836"/>
    <w:rsid w:val="00741BD7"/>
    <w:rsid w:val="00741E5C"/>
    <w:rsid w:val="00742D38"/>
    <w:rsid w:val="00742F52"/>
    <w:rsid w:val="0074318D"/>
    <w:rsid w:val="00743368"/>
    <w:rsid w:val="00743990"/>
    <w:rsid w:val="00743B91"/>
    <w:rsid w:val="00743CAF"/>
    <w:rsid w:val="007442A4"/>
    <w:rsid w:val="007448FE"/>
    <w:rsid w:val="00744A50"/>
    <w:rsid w:val="00745081"/>
    <w:rsid w:val="00745346"/>
    <w:rsid w:val="0074575A"/>
    <w:rsid w:val="00746920"/>
    <w:rsid w:val="00746B86"/>
    <w:rsid w:val="00747E44"/>
    <w:rsid w:val="007500A4"/>
    <w:rsid w:val="007507E8"/>
    <w:rsid w:val="00750B78"/>
    <w:rsid w:val="00750F54"/>
    <w:rsid w:val="00751158"/>
    <w:rsid w:val="0075152C"/>
    <w:rsid w:val="00751731"/>
    <w:rsid w:val="00752131"/>
    <w:rsid w:val="0075226A"/>
    <w:rsid w:val="007522D8"/>
    <w:rsid w:val="00752394"/>
    <w:rsid w:val="00752763"/>
    <w:rsid w:val="0075279A"/>
    <w:rsid w:val="00752A9F"/>
    <w:rsid w:val="00753A0B"/>
    <w:rsid w:val="00753CC7"/>
    <w:rsid w:val="00753FA9"/>
    <w:rsid w:val="00753FCF"/>
    <w:rsid w:val="007542C3"/>
    <w:rsid w:val="00754972"/>
    <w:rsid w:val="007549F6"/>
    <w:rsid w:val="00755415"/>
    <w:rsid w:val="00755F53"/>
    <w:rsid w:val="00756A9F"/>
    <w:rsid w:val="00756C5F"/>
    <w:rsid w:val="00756DC5"/>
    <w:rsid w:val="0075712D"/>
    <w:rsid w:val="0075763E"/>
    <w:rsid w:val="00760537"/>
    <w:rsid w:val="007606A1"/>
    <w:rsid w:val="0076084B"/>
    <w:rsid w:val="00760D1A"/>
    <w:rsid w:val="0076164A"/>
    <w:rsid w:val="00761A77"/>
    <w:rsid w:val="00761C54"/>
    <w:rsid w:val="00762B9B"/>
    <w:rsid w:val="00762EE2"/>
    <w:rsid w:val="007639A4"/>
    <w:rsid w:val="00763AC0"/>
    <w:rsid w:val="00764835"/>
    <w:rsid w:val="0076491C"/>
    <w:rsid w:val="00764EDA"/>
    <w:rsid w:val="0076518E"/>
    <w:rsid w:val="00765ED3"/>
    <w:rsid w:val="00766474"/>
    <w:rsid w:val="007668A1"/>
    <w:rsid w:val="00766C45"/>
    <w:rsid w:val="007672B7"/>
    <w:rsid w:val="00767821"/>
    <w:rsid w:val="00767A8B"/>
    <w:rsid w:val="0077170F"/>
    <w:rsid w:val="00771C24"/>
    <w:rsid w:val="00772B62"/>
    <w:rsid w:val="00772F7F"/>
    <w:rsid w:val="00773067"/>
    <w:rsid w:val="0077327A"/>
    <w:rsid w:val="00773445"/>
    <w:rsid w:val="0077351F"/>
    <w:rsid w:val="0077377E"/>
    <w:rsid w:val="00773CB2"/>
    <w:rsid w:val="00773DCB"/>
    <w:rsid w:val="00773EE7"/>
    <w:rsid w:val="00773FE8"/>
    <w:rsid w:val="00774404"/>
    <w:rsid w:val="007749D9"/>
    <w:rsid w:val="007751E2"/>
    <w:rsid w:val="00775571"/>
    <w:rsid w:val="00775590"/>
    <w:rsid w:val="0077561C"/>
    <w:rsid w:val="007757EA"/>
    <w:rsid w:val="00775930"/>
    <w:rsid w:val="00775B68"/>
    <w:rsid w:val="00775E1B"/>
    <w:rsid w:val="00775E49"/>
    <w:rsid w:val="0077609C"/>
    <w:rsid w:val="00776D54"/>
    <w:rsid w:val="00777064"/>
    <w:rsid w:val="007770F5"/>
    <w:rsid w:val="00777776"/>
    <w:rsid w:val="0077798B"/>
    <w:rsid w:val="007801AF"/>
    <w:rsid w:val="0078062E"/>
    <w:rsid w:val="00781952"/>
    <w:rsid w:val="007821D4"/>
    <w:rsid w:val="00782999"/>
    <w:rsid w:val="007830FB"/>
    <w:rsid w:val="0078316C"/>
    <w:rsid w:val="00783429"/>
    <w:rsid w:val="007835C2"/>
    <w:rsid w:val="0078392B"/>
    <w:rsid w:val="00783DB5"/>
    <w:rsid w:val="00783FE9"/>
    <w:rsid w:val="00784CE8"/>
    <w:rsid w:val="0078502B"/>
    <w:rsid w:val="00785A5E"/>
    <w:rsid w:val="00785E89"/>
    <w:rsid w:val="00785EAD"/>
    <w:rsid w:val="00786985"/>
    <w:rsid w:val="00786AEF"/>
    <w:rsid w:val="00786D3B"/>
    <w:rsid w:val="00787A0E"/>
    <w:rsid w:val="00787D60"/>
    <w:rsid w:val="0079082F"/>
    <w:rsid w:val="00791162"/>
    <w:rsid w:val="007913C0"/>
    <w:rsid w:val="00791B74"/>
    <w:rsid w:val="00791DC8"/>
    <w:rsid w:val="00791E20"/>
    <w:rsid w:val="00792013"/>
    <w:rsid w:val="007924DF"/>
    <w:rsid w:val="007926B4"/>
    <w:rsid w:val="00792E81"/>
    <w:rsid w:val="00793176"/>
    <w:rsid w:val="00793A83"/>
    <w:rsid w:val="00793C69"/>
    <w:rsid w:val="0079439F"/>
    <w:rsid w:val="007947E4"/>
    <w:rsid w:val="00794C44"/>
    <w:rsid w:val="00794E18"/>
    <w:rsid w:val="0079589B"/>
    <w:rsid w:val="0079688C"/>
    <w:rsid w:val="007972BE"/>
    <w:rsid w:val="0079785D"/>
    <w:rsid w:val="007978F1"/>
    <w:rsid w:val="0079792A"/>
    <w:rsid w:val="007A016C"/>
    <w:rsid w:val="007A017F"/>
    <w:rsid w:val="007A01C5"/>
    <w:rsid w:val="007A0675"/>
    <w:rsid w:val="007A0CE1"/>
    <w:rsid w:val="007A10B4"/>
    <w:rsid w:val="007A122C"/>
    <w:rsid w:val="007A25AF"/>
    <w:rsid w:val="007A2BDC"/>
    <w:rsid w:val="007A2F36"/>
    <w:rsid w:val="007A38AE"/>
    <w:rsid w:val="007A3D95"/>
    <w:rsid w:val="007A3DBE"/>
    <w:rsid w:val="007A460C"/>
    <w:rsid w:val="007A564C"/>
    <w:rsid w:val="007A5A4C"/>
    <w:rsid w:val="007A5DF4"/>
    <w:rsid w:val="007A6587"/>
    <w:rsid w:val="007A65B0"/>
    <w:rsid w:val="007A696B"/>
    <w:rsid w:val="007A6D69"/>
    <w:rsid w:val="007A6DC0"/>
    <w:rsid w:val="007A7294"/>
    <w:rsid w:val="007A72A3"/>
    <w:rsid w:val="007A7C61"/>
    <w:rsid w:val="007A7E43"/>
    <w:rsid w:val="007B0127"/>
    <w:rsid w:val="007B0B56"/>
    <w:rsid w:val="007B1A99"/>
    <w:rsid w:val="007B1D2E"/>
    <w:rsid w:val="007B1D5F"/>
    <w:rsid w:val="007B21D1"/>
    <w:rsid w:val="007B2472"/>
    <w:rsid w:val="007B2592"/>
    <w:rsid w:val="007B322B"/>
    <w:rsid w:val="007B3269"/>
    <w:rsid w:val="007B326E"/>
    <w:rsid w:val="007B5106"/>
    <w:rsid w:val="007B52BB"/>
    <w:rsid w:val="007B530A"/>
    <w:rsid w:val="007B5653"/>
    <w:rsid w:val="007B6267"/>
    <w:rsid w:val="007B7CCA"/>
    <w:rsid w:val="007B7E33"/>
    <w:rsid w:val="007C03BA"/>
    <w:rsid w:val="007C070C"/>
    <w:rsid w:val="007C0BA8"/>
    <w:rsid w:val="007C202D"/>
    <w:rsid w:val="007C264C"/>
    <w:rsid w:val="007C289A"/>
    <w:rsid w:val="007C464C"/>
    <w:rsid w:val="007C4A90"/>
    <w:rsid w:val="007C4DB1"/>
    <w:rsid w:val="007C56CC"/>
    <w:rsid w:val="007C5B1B"/>
    <w:rsid w:val="007C5B3F"/>
    <w:rsid w:val="007C613B"/>
    <w:rsid w:val="007C67F0"/>
    <w:rsid w:val="007C6A54"/>
    <w:rsid w:val="007C6AAF"/>
    <w:rsid w:val="007C7DA4"/>
    <w:rsid w:val="007D0014"/>
    <w:rsid w:val="007D02C1"/>
    <w:rsid w:val="007D09A4"/>
    <w:rsid w:val="007D0BF9"/>
    <w:rsid w:val="007D12BD"/>
    <w:rsid w:val="007D23C4"/>
    <w:rsid w:val="007D2775"/>
    <w:rsid w:val="007D27F7"/>
    <w:rsid w:val="007D2D2D"/>
    <w:rsid w:val="007D3038"/>
    <w:rsid w:val="007D377F"/>
    <w:rsid w:val="007D37F8"/>
    <w:rsid w:val="007D3A84"/>
    <w:rsid w:val="007D42A0"/>
    <w:rsid w:val="007D48E8"/>
    <w:rsid w:val="007D48FF"/>
    <w:rsid w:val="007D4B5E"/>
    <w:rsid w:val="007D4D25"/>
    <w:rsid w:val="007D518A"/>
    <w:rsid w:val="007D52B8"/>
    <w:rsid w:val="007D5624"/>
    <w:rsid w:val="007D5B0E"/>
    <w:rsid w:val="007D606E"/>
    <w:rsid w:val="007D6B54"/>
    <w:rsid w:val="007D6F0B"/>
    <w:rsid w:val="007D78A2"/>
    <w:rsid w:val="007D7964"/>
    <w:rsid w:val="007E02E5"/>
    <w:rsid w:val="007E0373"/>
    <w:rsid w:val="007E05A5"/>
    <w:rsid w:val="007E2536"/>
    <w:rsid w:val="007E2C82"/>
    <w:rsid w:val="007E2CA9"/>
    <w:rsid w:val="007E30B0"/>
    <w:rsid w:val="007E35F2"/>
    <w:rsid w:val="007E3707"/>
    <w:rsid w:val="007E3D6D"/>
    <w:rsid w:val="007E46C4"/>
    <w:rsid w:val="007E525F"/>
    <w:rsid w:val="007E57E6"/>
    <w:rsid w:val="007E59E4"/>
    <w:rsid w:val="007E5D28"/>
    <w:rsid w:val="007E5F26"/>
    <w:rsid w:val="007E5F60"/>
    <w:rsid w:val="007E60BD"/>
    <w:rsid w:val="007E62A3"/>
    <w:rsid w:val="007E66E8"/>
    <w:rsid w:val="007E73E7"/>
    <w:rsid w:val="007E79EB"/>
    <w:rsid w:val="007F006C"/>
    <w:rsid w:val="007F0410"/>
    <w:rsid w:val="007F0611"/>
    <w:rsid w:val="007F0882"/>
    <w:rsid w:val="007F0A30"/>
    <w:rsid w:val="007F0AE3"/>
    <w:rsid w:val="007F1697"/>
    <w:rsid w:val="007F1BD2"/>
    <w:rsid w:val="007F246E"/>
    <w:rsid w:val="007F2E2B"/>
    <w:rsid w:val="007F33F6"/>
    <w:rsid w:val="007F3869"/>
    <w:rsid w:val="007F40B8"/>
    <w:rsid w:val="007F4641"/>
    <w:rsid w:val="007F4FBF"/>
    <w:rsid w:val="007F51DA"/>
    <w:rsid w:val="007F63E2"/>
    <w:rsid w:val="007F6713"/>
    <w:rsid w:val="007F6F39"/>
    <w:rsid w:val="007F7375"/>
    <w:rsid w:val="007F7CC9"/>
    <w:rsid w:val="008002D2"/>
    <w:rsid w:val="00800967"/>
    <w:rsid w:val="00800D22"/>
    <w:rsid w:val="00801096"/>
    <w:rsid w:val="00803391"/>
    <w:rsid w:val="00803487"/>
    <w:rsid w:val="008038BC"/>
    <w:rsid w:val="00804EE1"/>
    <w:rsid w:val="008052D4"/>
    <w:rsid w:val="00805445"/>
    <w:rsid w:val="008054B1"/>
    <w:rsid w:val="00805D23"/>
    <w:rsid w:val="00806B28"/>
    <w:rsid w:val="008074FC"/>
    <w:rsid w:val="00807B6D"/>
    <w:rsid w:val="00810010"/>
    <w:rsid w:val="008102B4"/>
    <w:rsid w:val="00810393"/>
    <w:rsid w:val="0081082B"/>
    <w:rsid w:val="00810C11"/>
    <w:rsid w:val="00810DEC"/>
    <w:rsid w:val="00811086"/>
    <w:rsid w:val="0081126F"/>
    <w:rsid w:val="00812055"/>
    <w:rsid w:val="00812132"/>
    <w:rsid w:val="00812161"/>
    <w:rsid w:val="00812292"/>
    <w:rsid w:val="00812B61"/>
    <w:rsid w:val="00812BC8"/>
    <w:rsid w:val="00813478"/>
    <w:rsid w:val="00813575"/>
    <w:rsid w:val="00813D4D"/>
    <w:rsid w:val="008142A0"/>
    <w:rsid w:val="00814B01"/>
    <w:rsid w:val="00815241"/>
    <w:rsid w:val="00815247"/>
    <w:rsid w:val="008152AC"/>
    <w:rsid w:val="008154E6"/>
    <w:rsid w:val="0081553F"/>
    <w:rsid w:val="00816C73"/>
    <w:rsid w:val="00816E6E"/>
    <w:rsid w:val="0081746E"/>
    <w:rsid w:val="00817504"/>
    <w:rsid w:val="00817E13"/>
    <w:rsid w:val="00820320"/>
    <w:rsid w:val="008204EA"/>
    <w:rsid w:val="00820F2F"/>
    <w:rsid w:val="00821078"/>
    <w:rsid w:val="00821B9B"/>
    <w:rsid w:val="00822343"/>
    <w:rsid w:val="00822730"/>
    <w:rsid w:val="0082274F"/>
    <w:rsid w:val="0082277E"/>
    <w:rsid w:val="008229EF"/>
    <w:rsid w:val="00822CD6"/>
    <w:rsid w:val="00822D19"/>
    <w:rsid w:val="008231E6"/>
    <w:rsid w:val="008233F5"/>
    <w:rsid w:val="00823496"/>
    <w:rsid w:val="008235EC"/>
    <w:rsid w:val="008236AC"/>
    <w:rsid w:val="0082414F"/>
    <w:rsid w:val="00824226"/>
    <w:rsid w:val="00824894"/>
    <w:rsid w:val="00825135"/>
    <w:rsid w:val="00825403"/>
    <w:rsid w:val="008259BA"/>
    <w:rsid w:val="00825E1F"/>
    <w:rsid w:val="0082637D"/>
    <w:rsid w:val="008264C3"/>
    <w:rsid w:val="00826BB9"/>
    <w:rsid w:val="00826EC4"/>
    <w:rsid w:val="008276AD"/>
    <w:rsid w:val="008305E6"/>
    <w:rsid w:val="00830827"/>
    <w:rsid w:val="0083099A"/>
    <w:rsid w:val="00830D6B"/>
    <w:rsid w:val="00831201"/>
    <w:rsid w:val="0083143E"/>
    <w:rsid w:val="008315AE"/>
    <w:rsid w:val="008318DD"/>
    <w:rsid w:val="00831D17"/>
    <w:rsid w:val="00831DA1"/>
    <w:rsid w:val="00832AA3"/>
    <w:rsid w:val="00833458"/>
    <w:rsid w:val="008339DD"/>
    <w:rsid w:val="008345CC"/>
    <w:rsid w:val="00834751"/>
    <w:rsid w:val="00834C3A"/>
    <w:rsid w:val="00834C75"/>
    <w:rsid w:val="00835085"/>
    <w:rsid w:val="008352BD"/>
    <w:rsid w:val="008358C9"/>
    <w:rsid w:val="00835AC3"/>
    <w:rsid w:val="00836EF9"/>
    <w:rsid w:val="0083707E"/>
    <w:rsid w:val="0084041F"/>
    <w:rsid w:val="008408F5"/>
    <w:rsid w:val="00840A51"/>
    <w:rsid w:val="00840CFA"/>
    <w:rsid w:val="0084157B"/>
    <w:rsid w:val="00841886"/>
    <w:rsid w:val="008423FE"/>
    <w:rsid w:val="008430A1"/>
    <w:rsid w:val="00843287"/>
    <w:rsid w:val="0084330A"/>
    <w:rsid w:val="00843865"/>
    <w:rsid w:val="00843F90"/>
    <w:rsid w:val="0084413A"/>
    <w:rsid w:val="008443AC"/>
    <w:rsid w:val="00844D06"/>
    <w:rsid w:val="008455CF"/>
    <w:rsid w:val="00845768"/>
    <w:rsid w:val="00845D0E"/>
    <w:rsid w:val="008461BF"/>
    <w:rsid w:val="00846529"/>
    <w:rsid w:val="008468C4"/>
    <w:rsid w:val="00846AB1"/>
    <w:rsid w:val="00846B70"/>
    <w:rsid w:val="00846BB7"/>
    <w:rsid w:val="00846F36"/>
    <w:rsid w:val="00846FA1"/>
    <w:rsid w:val="008470CC"/>
    <w:rsid w:val="0084714E"/>
    <w:rsid w:val="008473F4"/>
    <w:rsid w:val="008478E0"/>
    <w:rsid w:val="00847BED"/>
    <w:rsid w:val="00847C8D"/>
    <w:rsid w:val="00850099"/>
    <w:rsid w:val="008500D2"/>
    <w:rsid w:val="0085014F"/>
    <w:rsid w:val="008504F3"/>
    <w:rsid w:val="008508D2"/>
    <w:rsid w:val="0085161A"/>
    <w:rsid w:val="0085198F"/>
    <w:rsid w:val="00851B77"/>
    <w:rsid w:val="008520DE"/>
    <w:rsid w:val="00852A36"/>
    <w:rsid w:val="00852C6A"/>
    <w:rsid w:val="008535C9"/>
    <w:rsid w:val="00853CDE"/>
    <w:rsid w:val="00854069"/>
    <w:rsid w:val="008542FC"/>
    <w:rsid w:val="00855639"/>
    <w:rsid w:val="00855673"/>
    <w:rsid w:val="008571A7"/>
    <w:rsid w:val="00857705"/>
    <w:rsid w:val="00857BCB"/>
    <w:rsid w:val="00857E19"/>
    <w:rsid w:val="00860167"/>
    <w:rsid w:val="0086083B"/>
    <w:rsid w:val="00861B47"/>
    <w:rsid w:val="00861E93"/>
    <w:rsid w:val="00862D72"/>
    <w:rsid w:val="00863F84"/>
    <w:rsid w:val="008642A7"/>
    <w:rsid w:val="008643E3"/>
    <w:rsid w:val="00865B6A"/>
    <w:rsid w:val="0086628F"/>
    <w:rsid w:val="008665F5"/>
    <w:rsid w:val="008667CD"/>
    <w:rsid w:val="00866DB3"/>
    <w:rsid w:val="0087009E"/>
    <w:rsid w:val="008705FA"/>
    <w:rsid w:val="008707A4"/>
    <w:rsid w:val="00870BB3"/>
    <w:rsid w:val="00871510"/>
    <w:rsid w:val="00871A3D"/>
    <w:rsid w:val="0087233A"/>
    <w:rsid w:val="00872343"/>
    <w:rsid w:val="00872874"/>
    <w:rsid w:val="008730BE"/>
    <w:rsid w:val="00873345"/>
    <w:rsid w:val="00873C6E"/>
    <w:rsid w:val="0087435F"/>
    <w:rsid w:val="00874553"/>
    <w:rsid w:val="00874FBA"/>
    <w:rsid w:val="00875546"/>
    <w:rsid w:val="0087581A"/>
    <w:rsid w:val="00875C95"/>
    <w:rsid w:val="00875CB2"/>
    <w:rsid w:val="0087652C"/>
    <w:rsid w:val="008765BB"/>
    <w:rsid w:val="00877430"/>
    <w:rsid w:val="008779E7"/>
    <w:rsid w:val="008800DF"/>
    <w:rsid w:val="008802EB"/>
    <w:rsid w:val="00880CBA"/>
    <w:rsid w:val="008818BD"/>
    <w:rsid w:val="00882B64"/>
    <w:rsid w:val="00882C01"/>
    <w:rsid w:val="0088310F"/>
    <w:rsid w:val="00883DE2"/>
    <w:rsid w:val="0088448F"/>
    <w:rsid w:val="00884989"/>
    <w:rsid w:val="00885083"/>
    <w:rsid w:val="0088525A"/>
    <w:rsid w:val="008856DA"/>
    <w:rsid w:val="008857DD"/>
    <w:rsid w:val="008858C5"/>
    <w:rsid w:val="00885E87"/>
    <w:rsid w:val="0088618A"/>
    <w:rsid w:val="00886C35"/>
    <w:rsid w:val="00887271"/>
    <w:rsid w:val="008873A2"/>
    <w:rsid w:val="0089082E"/>
    <w:rsid w:val="00890920"/>
    <w:rsid w:val="00890CE6"/>
    <w:rsid w:val="00891352"/>
    <w:rsid w:val="00891643"/>
    <w:rsid w:val="0089178F"/>
    <w:rsid w:val="00891D05"/>
    <w:rsid w:val="0089264B"/>
    <w:rsid w:val="00893456"/>
    <w:rsid w:val="00894DBD"/>
    <w:rsid w:val="00895286"/>
    <w:rsid w:val="00895874"/>
    <w:rsid w:val="008962B3"/>
    <w:rsid w:val="008A0905"/>
    <w:rsid w:val="008A0DE2"/>
    <w:rsid w:val="008A109D"/>
    <w:rsid w:val="008A128C"/>
    <w:rsid w:val="008A15C0"/>
    <w:rsid w:val="008A1710"/>
    <w:rsid w:val="008A19A1"/>
    <w:rsid w:val="008A1BB1"/>
    <w:rsid w:val="008A1C99"/>
    <w:rsid w:val="008A1F5A"/>
    <w:rsid w:val="008A20A5"/>
    <w:rsid w:val="008A21C7"/>
    <w:rsid w:val="008A230A"/>
    <w:rsid w:val="008A319E"/>
    <w:rsid w:val="008A3938"/>
    <w:rsid w:val="008A46E7"/>
    <w:rsid w:val="008A5559"/>
    <w:rsid w:val="008A5804"/>
    <w:rsid w:val="008A5DBC"/>
    <w:rsid w:val="008A602B"/>
    <w:rsid w:val="008A65E1"/>
    <w:rsid w:val="008A6682"/>
    <w:rsid w:val="008A6924"/>
    <w:rsid w:val="008A6A6D"/>
    <w:rsid w:val="008A72EF"/>
    <w:rsid w:val="008A7495"/>
    <w:rsid w:val="008A7583"/>
    <w:rsid w:val="008A75CF"/>
    <w:rsid w:val="008A7627"/>
    <w:rsid w:val="008A7BBA"/>
    <w:rsid w:val="008A7DAF"/>
    <w:rsid w:val="008A7E45"/>
    <w:rsid w:val="008B04B0"/>
    <w:rsid w:val="008B0694"/>
    <w:rsid w:val="008B0B1F"/>
    <w:rsid w:val="008B0CE5"/>
    <w:rsid w:val="008B105D"/>
    <w:rsid w:val="008B1638"/>
    <w:rsid w:val="008B171D"/>
    <w:rsid w:val="008B1B4E"/>
    <w:rsid w:val="008B1DCE"/>
    <w:rsid w:val="008B200B"/>
    <w:rsid w:val="008B2065"/>
    <w:rsid w:val="008B2193"/>
    <w:rsid w:val="008B2AB3"/>
    <w:rsid w:val="008B3095"/>
    <w:rsid w:val="008B3D84"/>
    <w:rsid w:val="008B44AC"/>
    <w:rsid w:val="008B52D7"/>
    <w:rsid w:val="008B596D"/>
    <w:rsid w:val="008B5BEB"/>
    <w:rsid w:val="008B5EE2"/>
    <w:rsid w:val="008B61B9"/>
    <w:rsid w:val="008B7283"/>
    <w:rsid w:val="008B73C0"/>
    <w:rsid w:val="008B74D8"/>
    <w:rsid w:val="008B7561"/>
    <w:rsid w:val="008B761C"/>
    <w:rsid w:val="008B7B2E"/>
    <w:rsid w:val="008C00C0"/>
    <w:rsid w:val="008C00E7"/>
    <w:rsid w:val="008C1136"/>
    <w:rsid w:val="008C1245"/>
    <w:rsid w:val="008C1E23"/>
    <w:rsid w:val="008C2106"/>
    <w:rsid w:val="008C22CF"/>
    <w:rsid w:val="008C2922"/>
    <w:rsid w:val="008C2AD5"/>
    <w:rsid w:val="008C2F82"/>
    <w:rsid w:val="008C3E39"/>
    <w:rsid w:val="008C40B3"/>
    <w:rsid w:val="008C4492"/>
    <w:rsid w:val="008C4DB6"/>
    <w:rsid w:val="008C4E16"/>
    <w:rsid w:val="008C4F52"/>
    <w:rsid w:val="008C5746"/>
    <w:rsid w:val="008C5F5F"/>
    <w:rsid w:val="008C6274"/>
    <w:rsid w:val="008C6695"/>
    <w:rsid w:val="008C6AD8"/>
    <w:rsid w:val="008C702E"/>
    <w:rsid w:val="008C7770"/>
    <w:rsid w:val="008C780A"/>
    <w:rsid w:val="008D02ED"/>
    <w:rsid w:val="008D07E3"/>
    <w:rsid w:val="008D1159"/>
    <w:rsid w:val="008D13C4"/>
    <w:rsid w:val="008D1747"/>
    <w:rsid w:val="008D182C"/>
    <w:rsid w:val="008D18F8"/>
    <w:rsid w:val="008D24A5"/>
    <w:rsid w:val="008D2A61"/>
    <w:rsid w:val="008D2AE4"/>
    <w:rsid w:val="008D2EA5"/>
    <w:rsid w:val="008D2EE0"/>
    <w:rsid w:val="008D329E"/>
    <w:rsid w:val="008D3A67"/>
    <w:rsid w:val="008D3A84"/>
    <w:rsid w:val="008D3C81"/>
    <w:rsid w:val="008D3CC9"/>
    <w:rsid w:val="008D4638"/>
    <w:rsid w:val="008D463B"/>
    <w:rsid w:val="008D4DB7"/>
    <w:rsid w:val="008D5AFD"/>
    <w:rsid w:val="008D67CE"/>
    <w:rsid w:val="008D6AF8"/>
    <w:rsid w:val="008D7861"/>
    <w:rsid w:val="008D7F6A"/>
    <w:rsid w:val="008E0A36"/>
    <w:rsid w:val="008E0B94"/>
    <w:rsid w:val="008E0E60"/>
    <w:rsid w:val="008E10DE"/>
    <w:rsid w:val="008E11A4"/>
    <w:rsid w:val="008E1505"/>
    <w:rsid w:val="008E27EE"/>
    <w:rsid w:val="008E2D8F"/>
    <w:rsid w:val="008E3281"/>
    <w:rsid w:val="008E3A24"/>
    <w:rsid w:val="008E3F07"/>
    <w:rsid w:val="008E418F"/>
    <w:rsid w:val="008E45E6"/>
    <w:rsid w:val="008E551D"/>
    <w:rsid w:val="008E55AA"/>
    <w:rsid w:val="008E5757"/>
    <w:rsid w:val="008E5A4D"/>
    <w:rsid w:val="008E5D66"/>
    <w:rsid w:val="008E6E15"/>
    <w:rsid w:val="008E78BC"/>
    <w:rsid w:val="008E7AFF"/>
    <w:rsid w:val="008E7D26"/>
    <w:rsid w:val="008E7E5C"/>
    <w:rsid w:val="008F092E"/>
    <w:rsid w:val="008F0981"/>
    <w:rsid w:val="008F0B6E"/>
    <w:rsid w:val="008F0B7E"/>
    <w:rsid w:val="008F0CE1"/>
    <w:rsid w:val="008F0CE5"/>
    <w:rsid w:val="008F184D"/>
    <w:rsid w:val="008F1941"/>
    <w:rsid w:val="008F241F"/>
    <w:rsid w:val="008F25D3"/>
    <w:rsid w:val="008F2B2A"/>
    <w:rsid w:val="008F2C50"/>
    <w:rsid w:val="008F3351"/>
    <w:rsid w:val="008F38F6"/>
    <w:rsid w:val="008F4132"/>
    <w:rsid w:val="008F4230"/>
    <w:rsid w:val="008F4562"/>
    <w:rsid w:val="008F485C"/>
    <w:rsid w:val="008F4CEA"/>
    <w:rsid w:val="008F5D65"/>
    <w:rsid w:val="008F61C1"/>
    <w:rsid w:val="008F632E"/>
    <w:rsid w:val="008F634D"/>
    <w:rsid w:val="008F669F"/>
    <w:rsid w:val="008F720C"/>
    <w:rsid w:val="008F7287"/>
    <w:rsid w:val="008F734A"/>
    <w:rsid w:val="00900D94"/>
    <w:rsid w:val="009018DE"/>
    <w:rsid w:val="00901BFC"/>
    <w:rsid w:val="00902673"/>
    <w:rsid w:val="0090269D"/>
    <w:rsid w:val="0090282C"/>
    <w:rsid w:val="00902899"/>
    <w:rsid w:val="00902ED5"/>
    <w:rsid w:val="00904866"/>
    <w:rsid w:val="009052FB"/>
    <w:rsid w:val="00905E7A"/>
    <w:rsid w:val="00905EBD"/>
    <w:rsid w:val="00906687"/>
    <w:rsid w:val="00906DB6"/>
    <w:rsid w:val="00907449"/>
    <w:rsid w:val="00907B60"/>
    <w:rsid w:val="00907FC7"/>
    <w:rsid w:val="0091095A"/>
    <w:rsid w:val="00910A58"/>
    <w:rsid w:val="00911518"/>
    <w:rsid w:val="0091184D"/>
    <w:rsid w:val="00911D50"/>
    <w:rsid w:val="00911D98"/>
    <w:rsid w:val="00912D23"/>
    <w:rsid w:val="0091319E"/>
    <w:rsid w:val="0091365F"/>
    <w:rsid w:val="00914396"/>
    <w:rsid w:val="00914C9C"/>
    <w:rsid w:val="00915362"/>
    <w:rsid w:val="00915BC9"/>
    <w:rsid w:val="00915D3B"/>
    <w:rsid w:val="00916108"/>
    <w:rsid w:val="009165D6"/>
    <w:rsid w:val="0091672A"/>
    <w:rsid w:val="009168BD"/>
    <w:rsid w:val="009168F5"/>
    <w:rsid w:val="00917057"/>
    <w:rsid w:val="009175BC"/>
    <w:rsid w:val="00917A03"/>
    <w:rsid w:val="00917BA3"/>
    <w:rsid w:val="0092013E"/>
    <w:rsid w:val="00920322"/>
    <w:rsid w:val="009209A3"/>
    <w:rsid w:val="00921AF5"/>
    <w:rsid w:val="00921C8E"/>
    <w:rsid w:val="00921F5F"/>
    <w:rsid w:val="009227A4"/>
    <w:rsid w:val="00923617"/>
    <w:rsid w:val="00923E23"/>
    <w:rsid w:val="00924CE5"/>
    <w:rsid w:val="00924CEA"/>
    <w:rsid w:val="00924F42"/>
    <w:rsid w:val="00925212"/>
    <w:rsid w:val="00925871"/>
    <w:rsid w:val="00925FBD"/>
    <w:rsid w:val="00926AD4"/>
    <w:rsid w:val="009273AA"/>
    <w:rsid w:val="009273C2"/>
    <w:rsid w:val="0092778D"/>
    <w:rsid w:val="00927855"/>
    <w:rsid w:val="00927C45"/>
    <w:rsid w:val="00927D20"/>
    <w:rsid w:val="00930856"/>
    <w:rsid w:val="0093181F"/>
    <w:rsid w:val="00931B21"/>
    <w:rsid w:val="00932349"/>
    <w:rsid w:val="0093254D"/>
    <w:rsid w:val="00932762"/>
    <w:rsid w:val="00933123"/>
    <w:rsid w:val="0093370B"/>
    <w:rsid w:val="00933DDC"/>
    <w:rsid w:val="00934320"/>
    <w:rsid w:val="0093474B"/>
    <w:rsid w:val="0093489D"/>
    <w:rsid w:val="00934ED7"/>
    <w:rsid w:val="00934F2A"/>
    <w:rsid w:val="00935879"/>
    <w:rsid w:val="00935B33"/>
    <w:rsid w:val="00935B43"/>
    <w:rsid w:val="00936694"/>
    <w:rsid w:val="0093685E"/>
    <w:rsid w:val="009378B3"/>
    <w:rsid w:val="00937C73"/>
    <w:rsid w:val="00937EEC"/>
    <w:rsid w:val="00940410"/>
    <w:rsid w:val="0094085B"/>
    <w:rsid w:val="00940AC8"/>
    <w:rsid w:val="00940B90"/>
    <w:rsid w:val="00940F70"/>
    <w:rsid w:val="0094115A"/>
    <w:rsid w:val="00942399"/>
    <w:rsid w:val="00942407"/>
    <w:rsid w:val="009428D5"/>
    <w:rsid w:val="00942EAE"/>
    <w:rsid w:val="00943DD3"/>
    <w:rsid w:val="00943E57"/>
    <w:rsid w:val="00943EEF"/>
    <w:rsid w:val="0094409C"/>
    <w:rsid w:val="009447A2"/>
    <w:rsid w:val="00944812"/>
    <w:rsid w:val="00944CF2"/>
    <w:rsid w:val="00944E1F"/>
    <w:rsid w:val="009450C4"/>
    <w:rsid w:val="0094637B"/>
    <w:rsid w:val="009466A1"/>
    <w:rsid w:val="00946811"/>
    <w:rsid w:val="009468EA"/>
    <w:rsid w:val="009502E9"/>
    <w:rsid w:val="00950A4A"/>
    <w:rsid w:val="00950B58"/>
    <w:rsid w:val="00950BCB"/>
    <w:rsid w:val="00950C9B"/>
    <w:rsid w:val="00950F6D"/>
    <w:rsid w:val="0095145B"/>
    <w:rsid w:val="009514CE"/>
    <w:rsid w:val="00951753"/>
    <w:rsid w:val="009517AC"/>
    <w:rsid w:val="00951C87"/>
    <w:rsid w:val="0095209B"/>
    <w:rsid w:val="009522A7"/>
    <w:rsid w:val="00952B7F"/>
    <w:rsid w:val="00953DBD"/>
    <w:rsid w:val="009548CC"/>
    <w:rsid w:val="00954F2A"/>
    <w:rsid w:val="009551C8"/>
    <w:rsid w:val="00955A73"/>
    <w:rsid w:val="00955BA7"/>
    <w:rsid w:val="009562C5"/>
    <w:rsid w:val="00956FEA"/>
    <w:rsid w:val="00957629"/>
    <w:rsid w:val="00957A4A"/>
    <w:rsid w:val="00957C6A"/>
    <w:rsid w:val="00957DAD"/>
    <w:rsid w:val="00957DF1"/>
    <w:rsid w:val="00960537"/>
    <w:rsid w:val="009616FB"/>
    <w:rsid w:val="009622E8"/>
    <w:rsid w:val="00962424"/>
    <w:rsid w:val="00962691"/>
    <w:rsid w:val="009632BD"/>
    <w:rsid w:val="00963507"/>
    <w:rsid w:val="0096390D"/>
    <w:rsid w:val="009639F8"/>
    <w:rsid w:val="00963ACE"/>
    <w:rsid w:val="00963EA6"/>
    <w:rsid w:val="00964128"/>
    <w:rsid w:val="009643CE"/>
    <w:rsid w:val="00964A59"/>
    <w:rsid w:val="00964BB9"/>
    <w:rsid w:val="00965023"/>
    <w:rsid w:val="0096672E"/>
    <w:rsid w:val="009669B9"/>
    <w:rsid w:val="00967799"/>
    <w:rsid w:val="00970A72"/>
    <w:rsid w:val="0097206D"/>
    <w:rsid w:val="009720E1"/>
    <w:rsid w:val="0097236C"/>
    <w:rsid w:val="009723C3"/>
    <w:rsid w:val="00972C4C"/>
    <w:rsid w:val="009736A1"/>
    <w:rsid w:val="00973F96"/>
    <w:rsid w:val="0097418D"/>
    <w:rsid w:val="009746F0"/>
    <w:rsid w:val="00974E4F"/>
    <w:rsid w:val="00974E99"/>
    <w:rsid w:val="00975655"/>
    <w:rsid w:val="00976657"/>
    <w:rsid w:val="0097694F"/>
    <w:rsid w:val="00976C3C"/>
    <w:rsid w:val="00976F1F"/>
    <w:rsid w:val="0097707B"/>
    <w:rsid w:val="00977175"/>
    <w:rsid w:val="00977A21"/>
    <w:rsid w:val="00977C52"/>
    <w:rsid w:val="009813AF"/>
    <w:rsid w:val="009818E9"/>
    <w:rsid w:val="00981C3E"/>
    <w:rsid w:val="00981CE4"/>
    <w:rsid w:val="0098225A"/>
    <w:rsid w:val="00982F36"/>
    <w:rsid w:val="00983124"/>
    <w:rsid w:val="0098326A"/>
    <w:rsid w:val="0098338A"/>
    <w:rsid w:val="00983E93"/>
    <w:rsid w:val="00984113"/>
    <w:rsid w:val="00984AAA"/>
    <w:rsid w:val="009852D1"/>
    <w:rsid w:val="009868CE"/>
    <w:rsid w:val="00986E18"/>
    <w:rsid w:val="009870BA"/>
    <w:rsid w:val="00990098"/>
    <w:rsid w:val="009903EA"/>
    <w:rsid w:val="009904FD"/>
    <w:rsid w:val="00990797"/>
    <w:rsid w:val="00991235"/>
    <w:rsid w:val="00991376"/>
    <w:rsid w:val="0099141B"/>
    <w:rsid w:val="00991479"/>
    <w:rsid w:val="0099158B"/>
    <w:rsid w:val="00991F37"/>
    <w:rsid w:val="009926EB"/>
    <w:rsid w:val="00993061"/>
    <w:rsid w:val="009933FD"/>
    <w:rsid w:val="00993491"/>
    <w:rsid w:val="00993BA8"/>
    <w:rsid w:val="00993CAD"/>
    <w:rsid w:val="00994213"/>
    <w:rsid w:val="00995765"/>
    <w:rsid w:val="009964D9"/>
    <w:rsid w:val="00996566"/>
    <w:rsid w:val="00996BA7"/>
    <w:rsid w:val="00996C23"/>
    <w:rsid w:val="00996DC4"/>
    <w:rsid w:val="00996F60"/>
    <w:rsid w:val="00997F77"/>
    <w:rsid w:val="009A0664"/>
    <w:rsid w:val="009A06FC"/>
    <w:rsid w:val="009A0EE8"/>
    <w:rsid w:val="009A0FE4"/>
    <w:rsid w:val="009A1254"/>
    <w:rsid w:val="009A16E9"/>
    <w:rsid w:val="009A173A"/>
    <w:rsid w:val="009A17B1"/>
    <w:rsid w:val="009A17E0"/>
    <w:rsid w:val="009A1BEE"/>
    <w:rsid w:val="009A1D41"/>
    <w:rsid w:val="009A1E10"/>
    <w:rsid w:val="009A271C"/>
    <w:rsid w:val="009A2E22"/>
    <w:rsid w:val="009A309C"/>
    <w:rsid w:val="009A3329"/>
    <w:rsid w:val="009A36DD"/>
    <w:rsid w:val="009A396C"/>
    <w:rsid w:val="009A4259"/>
    <w:rsid w:val="009A4542"/>
    <w:rsid w:val="009A5DA6"/>
    <w:rsid w:val="009A6184"/>
    <w:rsid w:val="009A644F"/>
    <w:rsid w:val="009A651A"/>
    <w:rsid w:val="009A7CD3"/>
    <w:rsid w:val="009A7D2E"/>
    <w:rsid w:val="009B13B4"/>
    <w:rsid w:val="009B149D"/>
    <w:rsid w:val="009B1979"/>
    <w:rsid w:val="009B2551"/>
    <w:rsid w:val="009B2971"/>
    <w:rsid w:val="009B2AB8"/>
    <w:rsid w:val="009B3211"/>
    <w:rsid w:val="009B3E72"/>
    <w:rsid w:val="009B490A"/>
    <w:rsid w:val="009B4CB8"/>
    <w:rsid w:val="009B5126"/>
    <w:rsid w:val="009B5CE5"/>
    <w:rsid w:val="009B6359"/>
    <w:rsid w:val="009B64FC"/>
    <w:rsid w:val="009B660B"/>
    <w:rsid w:val="009B6A63"/>
    <w:rsid w:val="009B6F75"/>
    <w:rsid w:val="009B7A4E"/>
    <w:rsid w:val="009C0099"/>
    <w:rsid w:val="009C0263"/>
    <w:rsid w:val="009C0BBD"/>
    <w:rsid w:val="009C0F41"/>
    <w:rsid w:val="009C12BC"/>
    <w:rsid w:val="009C14B9"/>
    <w:rsid w:val="009C1D32"/>
    <w:rsid w:val="009C1E3F"/>
    <w:rsid w:val="009C1E5C"/>
    <w:rsid w:val="009C1FA6"/>
    <w:rsid w:val="009C2FF9"/>
    <w:rsid w:val="009C357F"/>
    <w:rsid w:val="009C3A30"/>
    <w:rsid w:val="009C3B60"/>
    <w:rsid w:val="009C3B8B"/>
    <w:rsid w:val="009C3C96"/>
    <w:rsid w:val="009C3CD5"/>
    <w:rsid w:val="009C3CDE"/>
    <w:rsid w:val="009C418A"/>
    <w:rsid w:val="009C454E"/>
    <w:rsid w:val="009C4F78"/>
    <w:rsid w:val="009C5902"/>
    <w:rsid w:val="009C5A1D"/>
    <w:rsid w:val="009C5C92"/>
    <w:rsid w:val="009C62E2"/>
    <w:rsid w:val="009C7EC2"/>
    <w:rsid w:val="009D0DEA"/>
    <w:rsid w:val="009D26C8"/>
    <w:rsid w:val="009D2791"/>
    <w:rsid w:val="009D2D19"/>
    <w:rsid w:val="009D3122"/>
    <w:rsid w:val="009D573B"/>
    <w:rsid w:val="009D69FC"/>
    <w:rsid w:val="009D6FBD"/>
    <w:rsid w:val="009D7619"/>
    <w:rsid w:val="009D7A72"/>
    <w:rsid w:val="009E0300"/>
    <w:rsid w:val="009E2278"/>
    <w:rsid w:val="009E2E27"/>
    <w:rsid w:val="009E2E2C"/>
    <w:rsid w:val="009E32D5"/>
    <w:rsid w:val="009E341C"/>
    <w:rsid w:val="009E355C"/>
    <w:rsid w:val="009E3F55"/>
    <w:rsid w:val="009E3F69"/>
    <w:rsid w:val="009E40D5"/>
    <w:rsid w:val="009E4F88"/>
    <w:rsid w:val="009E5692"/>
    <w:rsid w:val="009E5AFD"/>
    <w:rsid w:val="009E628F"/>
    <w:rsid w:val="009E6DAA"/>
    <w:rsid w:val="009E6E83"/>
    <w:rsid w:val="009E6FF9"/>
    <w:rsid w:val="009E72C7"/>
    <w:rsid w:val="009E78B8"/>
    <w:rsid w:val="009F050E"/>
    <w:rsid w:val="009F0573"/>
    <w:rsid w:val="009F10D9"/>
    <w:rsid w:val="009F1169"/>
    <w:rsid w:val="009F131A"/>
    <w:rsid w:val="009F1557"/>
    <w:rsid w:val="009F1708"/>
    <w:rsid w:val="009F18F3"/>
    <w:rsid w:val="009F206F"/>
    <w:rsid w:val="009F2BED"/>
    <w:rsid w:val="009F32E3"/>
    <w:rsid w:val="009F3755"/>
    <w:rsid w:val="009F38A8"/>
    <w:rsid w:val="009F39AD"/>
    <w:rsid w:val="009F4236"/>
    <w:rsid w:val="009F432E"/>
    <w:rsid w:val="009F453D"/>
    <w:rsid w:val="009F4EC0"/>
    <w:rsid w:val="009F4FCF"/>
    <w:rsid w:val="009F5159"/>
    <w:rsid w:val="009F521E"/>
    <w:rsid w:val="009F5A72"/>
    <w:rsid w:val="009F64DC"/>
    <w:rsid w:val="009F7000"/>
    <w:rsid w:val="009F74DC"/>
    <w:rsid w:val="009F7506"/>
    <w:rsid w:val="009F76E8"/>
    <w:rsid w:val="009F7B43"/>
    <w:rsid w:val="00A00681"/>
    <w:rsid w:val="00A007EC"/>
    <w:rsid w:val="00A00BF6"/>
    <w:rsid w:val="00A01036"/>
    <w:rsid w:val="00A01849"/>
    <w:rsid w:val="00A027B5"/>
    <w:rsid w:val="00A02F7D"/>
    <w:rsid w:val="00A03BAC"/>
    <w:rsid w:val="00A03FF7"/>
    <w:rsid w:val="00A04793"/>
    <w:rsid w:val="00A04901"/>
    <w:rsid w:val="00A04A8F"/>
    <w:rsid w:val="00A0680B"/>
    <w:rsid w:val="00A06B28"/>
    <w:rsid w:val="00A0757F"/>
    <w:rsid w:val="00A1078D"/>
    <w:rsid w:val="00A11477"/>
    <w:rsid w:val="00A125DD"/>
    <w:rsid w:val="00A127C1"/>
    <w:rsid w:val="00A12803"/>
    <w:rsid w:val="00A128AC"/>
    <w:rsid w:val="00A139DE"/>
    <w:rsid w:val="00A13EB8"/>
    <w:rsid w:val="00A14464"/>
    <w:rsid w:val="00A148E6"/>
    <w:rsid w:val="00A158D0"/>
    <w:rsid w:val="00A15983"/>
    <w:rsid w:val="00A15A75"/>
    <w:rsid w:val="00A15F1F"/>
    <w:rsid w:val="00A1714C"/>
    <w:rsid w:val="00A17243"/>
    <w:rsid w:val="00A172CA"/>
    <w:rsid w:val="00A174A1"/>
    <w:rsid w:val="00A174BC"/>
    <w:rsid w:val="00A17776"/>
    <w:rsid w:val="00A17B4C"/>
    <w:rsid w:val="00A17FF9"/>
    <w:rsid w:val="00A20189"/>
    <w:rsid w:val="00A20231"/>
    <w:rsid w:val="00A205EB"/>
    <w:rsid w:val="00A214F2"/>
    <w:rsid w:val="00A21C30"/>
    <w:rsid w:val="00A223C1"/>
    <w:rsid w:val="00A22435"/>
    <w:rsid w:val="00A224DB"/>
    <w:rsid w:val="00A228B8"/>
    <w:rsid w:val="00A23A27"/>
    <w:rsid w:val="00A23A60"/>
    <w:rsid w:val="00A23DE9"/>
    <w:rsid w:val="00A240EB"/>
    <w:rsid w:val="00A24236"/>
    <w:rsid w:val="00A248D4"/>
    <w:rsid w:val="00A2503C"/>
    <w:rsid w:val="00A25404"/>
    <w:rsid w:val="00A25549"/>
    <w:rsid w:val="00A259FB"/>
    <w:rsid w:val="00A25B7A"/>
    <w:rsid w:val="00A25B8E"/>
    <w:rsid w:val="00A25D66"/>
    <w:rsid w:val="00A25EF4"/>
    <w:rsid w:val="00A26209"/>
    <w:rsid w:val="00A26946"/>
    <w:rsid w:val="00A273CA"/>
    <w:rsid w:val="00A27576"/>
    <w:rsid w:val="00A27EC4"/>
    <w:rsid w:val="00A308CB"/>
    <w:rsid w:val="00A30E90"/>
    <w:rsid w:val="00A31520"/>
    <w:rsid w:val="00A315E3"/>
    <w:rsid w:val="00A31D65"/>
    <w:rsid w:val="00A320FF"/>
    <w:rsid w:val="00A328D1"/>
    <w:rsid w:val="00A32C9B"/>
    <w:rsid w:val="00A32CCC"/>
    <w:rsid w:val="00A32E73"/>
    <w:rsid w:val="00A32FDE"/>
    <w:rsid w:val="00A33FB7"/>
    <w:rsid w:val="00A3438F"/>
    <w:rsid w:val="00A347AD"/>
    <w:rsid w:val="00A34B13"/>
    <w:rsid w:val="00A3560B"/>
    <w:rsid w:val="00A366BC"/>
    <w:rsid w:val="00A36D23"/>
    <w:rsid w:val="00A37253"/>
    <w:rsid w:val="00A37910"/>
    <w:rsid w:val="00A37D47"/>
    <w:rsid w:val="00A40566"/>
    <w:rsid w:val="00A40E8A"/>
    <w:rsid w:val="00A4140A"/>
    <w:rsid w:val="00A41944"/>
    <w:rsid w:val="00A419EF"/>
    <w:rsid w:val="00A41E51"/>
    <w:rsid w:val="00A41EB3"/>
    <w:rsid w:val="00A41F27"/>
    <w:rsid w:val="00A432C5"/>
    <w:rsid w:val="00A44A3C"/>
    <w:rsid w:val="00A44BAF"/>
    <w:rsid w:val="00A455A0"/>
    <w:rsid w:val="00A456B1"/>
    <w:rsid w:val="00A463E6"/>
    <w:rsid w:val="00A464ED"/>
    <w:rsid w:val="00A4710A"/>
    <w:rsid w:val="00A47926"/>
    <w:rsid w:val="00A500AB"/>
    <w:rsid w:val="00A50283"/>
    <w:rsid w:val="00A503E7"/>
    <w:rsid w:val="00A507EE"/>
    <w:rsid w:val="00A50E08"/>
    <w:rsid w:val="00A51492"/>
    <w:rsid w:val="00A51B33"/>
    <w:rsid w:val="00A5266D"/>
    <w:rsid w:val="00A52820"/>
    <w:rsid w:val="00A52A32"/>
    <w:rsid w:val="00A52A66"/>
    <w:rsid w:val="00A52BF5"/>
    <w:rsid w:val="00A52F92"/>
    <w:rsid w:val="00A53347"/>
    <w:rsid w:val="00A53906"/>
    <w:rsid w:val="00A53B10"/>
    <w:rsid w:val="00A53D11"/>
    <w:rsid w:val="00A5412B"/>
    <w:rsid w:val="00A541A6"/>
    <w:rsid w:val="00A543CA"/>
    <w:rsid w:val="00A54953"/>
    <w:rsid w:val="00A54B73"/>
    <w:rsid w:val="00A54DC0"/>
    <w:rsid w:val="00A5571E"/>
    <w:rsid w:val="00A55A8F"/>
    <w:rsid w:val="00A55EF7"/>
    <w:rsid w:val="00A560A3"/>
    <w:rsid w:val="00A563ED"/>
    <w:rsid w:val="00A575FE"/>
    <w:rsid w:val="00A5791B"/>
    <w:rsid w:val="00A57D08"/>
    <w:rsid w:val="00A60435"/>
    <w:rsid w:val="00A60F7B"/>
    <w:rsid w:val="00A61044"/>
    <w:rsid w:val="00A6169E"/>
    <w:rsid w:val="00A6177C"/>
    <w:rsid w:val="00A6240E"/>
    <w:rsid w:val="00A62C33"/>
    <w:rsid w:val="00A62D13"/>
    <w:rsid w:val="00A644F3"/>
    <w:rsid w:val="00A64CB5"/>
    <w:rsid w:val="00A650D1"/>
    <w:rsid w:val="00A65222"/>
    <w:rsid w:val="00A65BE0"/>
    <w:rsid w:val="00A66429"/>
    <w:rsid w:val="00A669BB"/>
    <w:rsid w:val="00A66D7E"/>
    <w:rsid w:val="00A70238"/>
    <w:rsid w:val="00A706A1"/>
    <w:rsid w:val="00A70868"/>
    <w:rsid w:val="00A70C62"/>
    <w:rsid w:val="00A70D39"/>
    <w:rsid w:val="00A70F43"/>
    <w:rsid w:val="00A71418"/>
    <w:rsid w:val="00A720FC"/>
    <w:rsid w:val="00A722FC"/>
    <w:rsid w:val="00A723E3"/>
    <w:rsid w:val="00A727E9"/>
    <w:rsid w:val="00A729CA"/>
    <w:rsid w:val="00A72ABD"/>
    <w:rsid w:val="00A735E1"/>
    <w:rsid w:val="00A73752"/>
    <w:rsid w:val="00A73D07"/>
    <w:rsid w:val="00A74185"/>
    <w:rsid w:val="00A7418E"/>
    <w:rsid w:val="00A742F3"/>
    <w:rsid w:val="00A74F6D"/>
    <w:rsid w:val="00A7508B"/>
    <w:rsid w:val="00A75285"/>
    <w:rsid w:val="00A755AB"/>
    <w:rsid w:val="00A75B7D"/>
    <w:rsid w:val="00A76398"/>
    <w:rsid w:val="00A7738A"/>
    <w:rsid w:val="00A801B0"/>
    <w:rsid w:val="00A804A6"/>
    <w:rsid w:val="00A81158"/>
    <w:rsid w:val="00A823BB"/>
    <w:rsid w:val="00A82A16"/>
    <w:rsid w:val="00A82E42"/>
    <w:rsid w:val="00A83258"/>
    <w:rsid w:val="00A83417"/>
    <w:rsid w:val="00A835FF"/>
    <w:rsid w:val="00A8419A"/>
    <w:rsid w:val="00A845AD"/>
    <w:rsid w:val="00A84C69"/>
    <w:rsid w:val="00A857BC"/>
    <w:rsid w:val="00A858C7"/>
    <w:rsid w:val="00A85A00"/>
    <w:rsid w:val="00A85D89"/>
    <w:rsid w:val="00A867A8"/>
    <w:rsid w:val="00A86C3A"/>
    <w:rsid w:val="00A86DAB"/>
    <w:rsid w:val="00A873E3"/>
    <w:rsid w:val="00A87C15"/>
    <w:rsid w:val="00A90075"/>
    <w:rsid w:val="00A909E5"/>
    <w:rsid w:val="00A91115"/>
    <w:rsid w:val="00A9121F"/>
    <w:rsid w:val="00A912A6"/>
    <w:rsid w:val="00A913DF"/>
    <w:rsid w:val="00A915B3"/>
    <w:rsid w:val="00A91C0E"/>
    <w:rsid w:val="00A91C93"/>
    <w:rsid w:val="00A9286A"/>
    <w:rsid w:val="00A933C7"/>
    <w:rsid w:val="00A93717"/>
    <w:rsid w:val="00A93892"/>
    <w:rsid w:val="00A939E4"/>
    <w:rsid w:val="00A93D14"/>
    <w:rsid w:val="00A94083"/>
    <w:rsid w:val="00A94965"/>
    <w:rsid w:val="00A94B9C"/>
    <w:rsid w:val="00A94DAE"/>
    <w:rsid w:val="00A94F9F"/>
    <w:rsid w:val="00A9560B"/>
    <w:rsid w:val="00A95A0D"/>
    <w:rsid w:val="00A95FCD"/>
    <w:rsid w:val="00A96D5E"/>
    <w:rsid w:val="00A970B2"/>
    <w:rsid w:val="00A975EC"/>
    <w:rsid w:val="00A977F7"/>
    <w:rsid w:val="00AA0FD5"/>
    <w:rsid w:val="00AA133D"/>
    <w:rsid w:val="00AA1A12"/>
    <w:rsid w:val="00AA1D36"/>
    <w:rsid w:val="00AA2311"/>
    <w:rsid w:val="00AA243C"/>
    <w:rsid w:val="00AA2A30"/>
    <w:rsid w:val="00AA2F02"/>
    <w:rsid w:val="00AA31E5"/>
    <w:rsid w:val="00AA3534"/>
    <w:rsid w:val="00AA3E5A"/>
    <w:rsid w:val="00AA460B"/>
    <w:rsid w:val="00AA4A01"/>
    <w:rsid w:val="00AA4BAD"/>
    <w:rsid w:val="00AA512A"/>
    <w:rsid w:val="00AA54B8"/>
    <w:rsid w:val="00AA5756"/>
    <w:rsid w:val="00AA57F1"/>
    <w:rsid w:val="00AA5DF0"/>
    <w:rsid w:val="00AA5EFD"/>
    <w:rsid w:val="00AA6100"/>
    <w:rsid w:val="00AA720C"/>
    <w:rsid w:val="00AA738A"/>
    <w:rsid w:val="00AA7785"/>
    <w:rsid w:val="00AA7B1A"/>
    <w:rsid w:val="00AA7BC0"/>
    <w:rsid w:val="00AB01FB"/>
    <w:rsid w:val="00AB077D"/>
    <w:rsid w:val="00AB0A7B"/>
    <w:rsid w:val="00AB1A64"/>
    <w:rsid w:val="00AB2316"/>
    <w:rsid w:val="00AB25A6"/>
    <w:rsid w:val="00AB2735"/>
    <w:rsid w:val="00AB2837"/>
    <w:rsid w:val="00AB296B"/>
    <w:rsid w:val="00AB35E3"/>
    <w:rsid w:val="00AB3641"/>
    <w:rsid w:val="00AB3645"/>
    <w:rsid w:val="00AB38DC"/>
    <w:rsid w:val="00AB3D44"/>
    <w:rsid w:val="00AB4368"/>
    <w:rsid w:val="00AB453F"/>
    <w:rsid w:val="00AB4A77"/>
    <w:rsid w:val="00AB5691"/>
    <w:rsid w:val="00AB5C96"/>
    <w:rsid w:val="00AB629C"/>
    <w:rsid w:val="00AB63B5"/>
    <w:rsid w:val="00AB6D16"/>
    <w:rsid w:val="00AB7066"/>
    <w:rsid w:val="00AB7215"/>
    <w:rsid w:val="00AB76CC"/>
    <w:rsid w:val="00AC0315"/>
    <w:rsid w:val="00AC0B1B"/>
    <w:rsid w:val="00AC0B48"/>
    <w:rsid w:val="00AC11F5"/>
    <w:rsid w:val="00AC1D6D"/>
    <w:rsid w:val="00AC2491"/>
    <w:rsid w:val="00AC26AB"/>
    <w:rsid w:val="00AC3ADF"/>
    <w:rsid w:val="00AC3B7E"/>
    <w:rsid w:val="00AC4051"/>
    <w:rsid w:val="00AC448D"/>
    <w:rsid w:val="00AC475F"/>
    <w:rsid w:val="00AC540F"/>
    <w:rsid w:val="00AC56DD"/>
    <w:rsid w:val="00AC5FCB"/>
    <w:rsid w:val="00AC614C"/>
    <w:rsid w:val="00AC666E"/>
    <w:rsid w:val="00AC67C4"/>
    <w:rsid w:val="00AC72B5"/>
    <w:rsid w:val="00AC7401"/>
    <w:rsid w:val="00AC760F"/>
    <w:rsid w:val="00AC7855"/>
    <w:rsid w:val="00AC7D19"/>
    <w:rsid w:val="00AC7F90"/>
    <w:rsid w:val="00AD065C"/>
    <w:rsid w:val="00AD0909"/>
    <w:rsid w:val="00AD0A87"/>
    <w:rsid w:val="00AD0BD9"/>
    <w:rsid w:val="00AD0C66"/>
    <w:rsid w:val="00AD0DB2"/>
    <w:rsid w:val="00AD105B"/>
    <w:rsid w:val="00AD2857"/>
    <w:rsid w:val="00AD288B"/>
    <w:rsid w:val="00AD28D0"/>
    <w:rsid w:val="00AD2C2B"/>
    <w:rsid w:val="00AD309F"/>
    <w:rsid w:val="00AD329C"/>
    <w:rsid w:val="00AD332A"/>
    <w:rsid w:val="00AD3B8B"/>
    <w:rsid w:val="00AD4387"/>
    <w:rsid w:val="00AD4396"/>
    <w:rsid w:val="00AD4609"/>
    <w:rsid w:val="00AD4B1A"/>
    <w:rsid w:val="00AD4F08"/>
    <w:rsid w:val="00AD538C"/>
    <w:rsid w:val="00AD5A6E"/>
    <w:rsid w:val="00AD6221"/>
    <w:rsid w:val="00AD6501"/>
    <w:rsid w:val="00AD68C6"/>
    <w:rsid w:val="00AD6985"/>
    <w:rsid w:val="00AD7208"/>
    <w:rsid w:val="00AE06C9"/>
    <w:rsid w:val="00AE116A"/>
    <w:rsid w:val="00AE13AC"/>
    <w:rsid w:val="00AE1698"/>
    <w:rsid w:val="00AE1716"/>
    <w:rsid w:val="00AE17C4"/>
    <w:rsid w:val="00AE1911"/>
    <w:rsid w:val="00AE1A30"/>
    <w:rsid w:val="00AE1A41"/>
    <w:rsid w:val="00AE2024"/>
    <w:rsid w:val="00AE21FF"/>
    <w:rsid w:val="00AE24C8"/>
    <w:rsid w:val="00AE2EFC"/>
    <w:rsid w:val="00AE3075"/>
    <w:rsid w:val="00AE3442"/>
    <w:rsid w:val="00AE3C0B"/>
    <w:rsid w:val="00AE3C7D"/>
    <w:rsid w:val="00AE3FE0"/>
    <w:rsid w:val="00AE43F0"/>
    <w:rsid w:val="00AE4D69"/>
    <w:rsid w:val="00AE5104"/>
    <w:rsid w:val="00AE5149"/>
    <w:rsid w:val="00AE5AE0"/>
    <w:rsid w:val="00AE5C52"/>
    <w:rsid w:val="00AE6DB3"/>
    <w:rsid w:val="00AE78DC"/>
    <w:rsid w:val="00AE7D40"/>
    <w:rsid w:val="00AF02F6"/>
    <w:rsid w:val="00AF0612"/>
    <w:rsid w:val="00AF0657"/>
    <w:rsid w:val="00AF17A2"/>
    <w:rsid w:val="00AF1C90"/>
    <w:rsid w:val="00AF2282"/>
    <w:rsid w:val="00AF2818"/>
    <w:rsid w:val="00AF287D"/>
    <w:rsid w:val="00AF3584"/>
    <w:rsid w:val="00AF3ACF"/>
    <w:rsid w:val="00AF4012"/>
    <w:rsid w:val="00AF4032"/>
    <w:rsid w:val="00AF42DD"/>
    <w:rsid w:val="00AF543F"/>
    <w:rsid w:val="00AF5661"/>
    <w:rsid w:val="00AF5775"/>
    <w:rsid w:val="00AF5CA8"/>
    <w:rsid w:val="00AF5D03"/>
    <w:rsid w:val="00AF6366"/>
    <w:rsid w:val="00AF66A8"/>
    <w:rsid w:val="00AF6769"/>
    <w:rsid w:val="00AF6AF7"/>
    <w:rsid w:val="00AF6EF1"/>
    <w:rsid w:val="00AF72E1"/>
    <w:rsid w:val="00AF7478"/>
    <w:rsid w:val="00AF7C41"/>
    <w:rsid w:val="00AF7F9D"/>
    <w:rsid w:val="00AF7FDE"/>
    <w:rsid w:val="00B00725"/>
    <w:rsid w:val="00B008AA"/>
    <w:rsid w:val="00B0194D"/>
    <w:rsid w:val="00B0280E"/>
    <w:rsid w:val="00B0299B"/>
    <w:rsid w:val="00B03D0F"/>
    <w:rsid w:val="00B0422E"/>
    <w:rsid w:val="00B04AB5"/>
    <w:rsid w:val="00B0525A"/>
    <w:rsid w:val="00B05283"/>
    <w:rsid w:val="00B0650A"/>
    <w:rsid w:val="00B067AF"/>
    <w:rsid w:val="00B07133"/>
    <w:rsid w:val="00B071F3"/>
    <w:rsid w:val="00B072B1"/>
    <w:rsid w:val="00B0738D"/>
    <w:rsid w:val="00B07A38"/>
    <w:rsid w:val="00B07A82"/>
    <w:rsid w:val="00B103A4"/>
    <w:rsid w:val="00B10CD2"/>
    <w:rsid w:val="00B1118D"/>
    <w:rsid w:val="00B132E9"/>
    <w:rsid w:val="00B13964"/>
    <w:rsid w:val="00B13B7C"/>
    <w:rsid w:val="00B1416A"/>
    <w:rsid w:val="00B1423E"/>
    <w:rsid w:val="00B14735"/>
    <w:rsid w:val="00B1489A"/>
    <w:rsid w:val="00B14AB9"/>
    <w:rsid w:val="00B1557F"/>
    <w:rsid w:val="00B164DE"/>
    <w:rsid w:val="00B16B9D"/>
    <w:rsid w:val="00B1761F"/>
    <w:rsid w:val="00B17F60"/>
    <w:rsid w:val="00B212CE"/>
    <w:rsid w:val="00B214A5"/>
    <w:rsid w:val="00B21972"/>
    <w:rsid w:val="00B22CAC"/>
    <w:rsid w:val="00B230C0"/>
    <w:rsid w:val="00B23821"/>
    <w:rsid w:val="00B2442D"/>
    <w:rsid w:val="00B24504"/>
    <w:rsid w:val="00B249CB"/>
    <w:rsid w:val="00B24A80"/>
    <w:rsid w:val="00B24CA2"/>
    <w:rsid w:val="00B25098"/>
    <w:rsid w:val="00B250BA"/>
    <w:rsid w:val="00B2519E"/>
    <w:rsid w:val="00B25394"/>
    <w:rsid w:val="00B25789"/>
    <w:rsid w:val="00B258C3"/>
    <w:rsid w:val="00B25D8E"/>
    <w:rsid w:val="00B26259"/>
    <w:rsid w:val="00B269FA"/>
    <w:rsid w:val="00B27F6A"/>
    <w:rsid w:val="00B31114"/>
    <w:rsid w:val="00B31642"/>
    <w:rsid w:val="00B320A2"/>
    <w:rsid w:val="00B32D6D"/>
    <w:rsid w:val="00B33147"/>
    <w:rsid w:val="00B33150"/>
    <w:rsid w:val="00B335FE"/>
    <w:rsid w:val="00B336E7"/>
    <w:rsid w:val="00B33D96"/>
    <w:rsid w:val="00B33E0B"/>
    <w:rsid w:val="00B3445E"/>
    <w:rsid w:val="00B35185"/>
    <w:rsid w:val="00B35E49"/>
    <w:rsid w:val="00B361B4"/>
    <w:rsid w:val="00B36301"/>
    <w:rsid w:val="00B369A5"/>
    <w:rsid w:val="00B369F7"/>
    <w:rsid w:val="00B36C9E"/>
    <w:rsid w:val="00B37A38"/>
    <w:rsid w:val="00B37C62"/>
    <w:rsid w:val="00B37CE8"/>
    <w:rsid w:val="00B40065"/>
    <w:rsid w:val="00B4034F"/>
    <w:rsid w:val="00B4047A"/>
    <w:rsid w:val="00B409A7"/>
    <w:rsid w:val="00B410A8"/>
    <w:rsid w:val="00B41AE3"/>
    <w:rsid w:val="00B41C56"/>
    <w:rsid w:val="00B41F15"/>
    <w:rsid w:val="00B42520"/>
    <w:rsid w:val="00B42713"/>
    <w:rsid w:val="00B4277B"/>
    <w:rsid w:val="00B42C2A"/>
    <w:rsid w:val="00B431B8"/>
    <w:rsid w:val="00B43B6C"/>
    <w:rsid w:val="00B43CC1"/>
    <w:rsid w:val="00B44309"/>
    <w:rsid w:val="00B446AC"/>
    <w:rsid w:val="00B4478A"/>
    <w:rsid w:val="00B44D15"/>
    <w:rsid w:val="00B44DE7"/>
    <w:rsid w:val="00B44F64"/>
    <w:rsid w:val="00B45E3B"/>
    <w:rsid w:val="00B463B5"/>
    <w:rsid w:val="00B4671D"/>
    <w:rsid w:val="00B47878"/>
    <w:rsid w:val="00B47DF4"/>
    <w:rsid w:val="00B47FDC"/>
    <w:rsid w:val="00B5022E"/>
    <w:rsid w:val="00B502F5"/>
    <w:rsid w:val="00B50C7F"/>
    <w:rsid w:val="00B50F25"/>
    <w:rsid w:val="00B5150E"/>
    <w:rsid w:val="00B518F9"/>
    <w:rsid w:val="00B51A2A"/>
    <w:rsid w:val="00B51CD5"/>
    <w:rsid w:val="00B52EF7"/>
    <w:rsid w:val="00B5315E"/>
    <w:rsid w:val="00B53269"/>
    <w:rsid w:val="00B54414"/>
    <w:rsid w:val="00B548B3"/>
    <w:rsid w:val="00B54D19"/>
    <w:rsid w:val="00B54E08"/>
    <w:rsid w:val="00B55256"/>
    <w:rsid w:val="00B553FD"/>
    <w:rsid w:val="00B55A60"/>
    <w:rsid w:val="00B55C8D"/>
    <w:rsid w:val="00B55CCD"/>
    <w:rsid w:val="00B564EA"/>
    <w:rsid w:val="00B5659F"/>
    <w:rsid w:val="00B565F5"/>
    <w:rsid w:val="00B56A0C"/>
    <w:rsid w:val="00B56DF6"/>
    <w:rsid w:val="00B56E99"/>
    <w:rsid w:val="00B57B20"/>
    <w:rsid w:val="00B6058C"/>
    <w:rsid w:val="00B61FD4"/>
    <w:rsid w:val="00B61FF9"/>
    <w:rsid w:val="00B6271E"/>
    <w:rsid w:val="00B63070"/>
    <w:rsid w:val="00B63875"/>
    <w:rsid w:val="00B63907"/>
    <w:rsid w:val="00B642DB"/>
    <w:rsid w:val="00B64BAF"/>
    <w:rsid w:val="00B65216"/>
    <w:rsid w:val="00B65B9A"/>
    <w:rsid w:val="00B65F6E"/>
    <w:rsid w:val="00B66096"/>
    <w:rsid w:val="00B6665A"/>
    <w:rsid w:val="00B666AC"/>
    <w:rsid w:val="00B6682A"/>
    <w:rsid w:val="00B66B09"/>
    <w:rsid w:val="00B70648"/>
    <w:rsid w:val="00B70C70"/>
    <w:rsid w:val="00B70DC0"/>
    <w:rsid w:val="00B70EFF"/>
    <w:rsid w:val="00B7155A"/>
    <w:rsid w:val="00B71BA9"/>
    <w:rsid w:val="00B72933"/>
    <w:rsid w:val="00B72C64"/>
    <w:rsid w:val="00B73E7C"/>
    <w:rsid w:val="00B73EC5"/>
    <w:rsid w:val="00B74734"/>
    <w:rsid w:val="00B74937"/>
    <w:rsid w:val="00B74CA7"/>
    <w:rsid w:val="00B74DC9"/>
    <w:rsid w:val="00B7546D"/>
    <w:rsid w:val="00B75E01"/>
    <w:rsid w:val="00B761C3"/>
    <w:rsid w:val="00B769FA"/>
    <w:rsid w:val="00B76FBA"/>
    <w:rsid w:val="00B77052"/>
    <w:rsid w:val="00B7772C"/>
    <w:rsid w:val="00B8080A"/>
    <w:rsid w:val="00B80930"/>
    <w:rsid w:val="00B80B04"/>
    <w:rsid w:val="00B80FE0"/>
    <w:rsid w:val="00B81BCE"/>
    <w:rsid w:val="00B81F94"/>
    <w:rsid w:val="00B82745"/>
    <w:rsid w:val="00B8286F"/>
    <w:rsid w:val="00B82E51"/>
    <w:rsid w:val="00B83214"/>
    <w:rsid w:val="00B83396"/>
    <w:rsid w:val="00B83792"/>
    <w:rsid w:val="00B839EB"/>
    <w:rsid w:val="00B843AE"/>
    <w:rsid w:val="00B84498"/>
    <w:rsid w:val="00B84B87"/>
    <w:rsid w:val="00B85176"/>
    <w:rsid w:val="00B85578"/>
    <w:rsid w:val="00B85945"/>
    <w:rsid w:val="00B86367"/>
    <w:rsid w:val="00B8653D"/>
    <w:rsid w:val="00B865E5"/>
    <w:rsid w:val="00B86D95"/>
    <w:rsid w:val="00B87DF4"/>
    <w:rsid w:val="00B87EA8"/>
    <w:rsid w:val="00B908E3"/>
    <w:rsid w:val="00B90E28"/>
    <w:rsid w:val="00B90FD1"/>
    <w:rsid w:val="00B91101"/>
    <w:rsid w:val="00B91252"/>
    <w:rsid w:val="00B9297C"/>
    <w:rsid w:val="00B93A65"/>
    <w:rsid w:val="00B93D82"/>
    <w:rsid w:val="00B94611"/>
    <w:rsid w:val="00B9567C"/>
    <w:rsid w:val="00B95A0B"/>
    <w:rsid w:val="00B96429"/>
    <w:rsid w:val="00B9666E"/>
    <w:rsid w:val="00B96852"/>
    <w:rsid w:val="00B96886"/>
    <w:rsid w:val="00B96F33"/>
    <w:rsid w:val="00B970A8"/>
    <w:rsid w:val="00B97576"/>
    <w:rsid w:val="00B977D8"/>
    <w:rsid w:val="00B97AD6"/>
    <w:rsid w:val="00B97C13"/>
    <w:rsid w:val="00BA036A"/>
    <w:rsid w:val="00BA0425"/>
    <w:rsid w:val="00BA083E"/>
    <w:rsid w:val="00BA0AB5"/>
    <w:rsid w:val="00BA0E03"/>
    <w:rsid w:val="00BA0F2A"/>
    <w:rsid w:val="00BA1C5F"/>
    <w:rsid w:val="00BA1F5A"/>
    <w:rsid w:val="00BA1FBA"/>
    <w:rsid w:val="00BA222F"/>
    <w:rsid w:val="00BA2D42"/>
    <w:rsid w:val="00BA32E1"/>
    <w:rsid w:val="00BA351C"/>
    <w:rsid w:val="00BA45BF"/>
    <w:rsid w:val="00BA45D1"/>
    <w:rsid w:val="00BA5680"/>
    <w:rsid w:val="00BA5D44"/>
    <w:rsid w:val="00BA5F17"/>
    <w:rsid w:val="00BA6015"/>
    <w:rsid w:val="00BA628F"/>
    <w:rsid w:val="00BA72B1"/>
    <w:rsid w:val="00BA7882"/>
    <w:rsid w:val="00BA7B28"/>
    <w:rsid w:val="00BA7DB8"/>
    <w:rsid w:val="00BB0111"/>
    <w:rsid w:val="00BB0240"/>
    <w:rsid w:val="00BB0351"/>
    <w:rsid w:val="00BB059A"/>
    <w:rsid w:val="00BB0858"/>
    <w:rsid w:val="00BB0F0E"/>
    <w:rsid w:val="00BB1669"/>
    <w:rsid w:val="00BB1B07"/>
    <w:rsid w:val="00BB24AF"/>
    <w:rsid w:val="00BB26AA"/>
    <w:rsid w:val="00BB2BB6"/>
    <w:rsid w:val="00BB34E0"/>
    <w:rsid w:val="00BB36D5"/>
    <w:rsid w:val="00BB3813"/>
    <w:rsid w:val="00BB3D38"/>
    <w:rsid w:val="00BB499F"/>
    <w:rsid w:val="00BB4FEE"/>
    <w:rsid w:val="00BB5197"/>
    <w:rsid w:val="00BB5A2F"/>
    <w:rsid w:val="00BB5BE1"/>
    <w:rsid w:val="00BB5E5C"/>
    <w:rsid w:val="00BB624E"/>
    <w:rsid w:val="00BB6295"/>
    <w:rsid w:val="00BB7BC7"/>
    <w:rsid w:val="00BC010D"/>
    <w:rsid w:val="00BC013B"/>
    <w:rsid w:val="00BC057C"/>
    <w:rsid w:val="00BC078A"/>
    <w:rsid w:val="00BC07E8"/>
    <w:rsid w:val="00BC081B"/>
    <w:rsid w:val="00BC0829"/>
    <w:rsid w:val="00BC117D"/>
    <w:rsid w:val="00BC1523"/>
    <w:rsid w:val="00BC1641"/>
    <w:rsid w:val="00BC1BAD"/>
    <w:rsid w:val="00BC1E15"/>
    <w:rsid w:val="00BC2BD9"/>
    <w:rsid w:val="00BC41DE"/>
    <w:rsid w:val="00BC4868"/>
    <w:rsid w:val="00BC488E"/>
    <w:rsid w:val="00BC4D3C"/>
    <w:rsid w:val="00BC4F08"/>
    <w:rsid w:val="00BC507C"/>
    <w:rsid w:val="00BC5788"/>
    <w:rsid w:val="00BC5A87"/>
    <w:rsid w:val="00BC5DBB"/>
    <w:rsid w:val="00BC6187"/>
    <w:rsid w:val="00BC6483"/>
    <w:rsid w:val="00BC66FC"/>
    <w:rsid w:val="00BC680D"/>
    <w:rsid w:val="00BC6985"/>
    <w:rsid w:val="00BC74F8"/>
    <w:rsid w:val="00BC7D89"/>
    <w:rsid w:val="00BD044C"/>
    <w:rsid w:val="00BD0A48"/>
    <w:rsid w:val="00BD1302"/>
    <w:rsid w:val="00BD1628"/>
    <w:rsid w:val="00BD17E2"/>
    <w:rsid w:val="00BD1B80"/>
    <w:rsid w:val="00BD210B"/>
    <w:rsid w:val="00BD28D0"/>
    <w:rsid w:val="00BD290B"/>
    <w:rsid w:val="00BD2B66"/>
    <w:rsid w:val="00BD3B8A"/>
    <w:rsid w:val="00BD4303"/>
    <w:rsid w:val="00BD44B4"/>
    <w:rsid w:val="00BD4729"/>
    <w:rsid w:val="00BD4C53"/>
    <w:rsid w:val="00BD4D69"/>
    <w:rsid w:val="00BD4EBD"/>
    <w:rsid w:val="00BD5736"/>
    <w:rsid w:val="00BD5904"/>
    <w:rsid w:val="00BD653F"/>
    <w:rsid w:val="00BD68A6"/>
    <w:rsid w:val="00BD733A"/>
    <w:rsid w:val="00BD76D7"/>
    <w:rsid w:val="00BE01B9"/>
    <w:rsid w:val="00BE0367"/>
    <w:rsid w:val="00BE06BF"/>
    <w:rsid w:val="00BE0B8A"/>
    <w:rsid w:val="00BE1127"/>
    <w:rsid w:val="00BE1692"/>
    <w:rsid w:val="00BE306D"/>
    <w:rsid w:val="00BE4496"/>
    <w:rsid w:val="00BE473F"/>
    <w:rsid w:val="00BE47FE"/>
    <w:rsid w:val="00BE48BD"/>
    <w:rsid w:val="00BE5A90"/>
    <w:rsid w:val="00BE5C89"/>
    <w:rsid w:val="00BE60A4"/>
    <w:rsid w:val="00BE65B7"/>
    <w:rsid w:val="00BE6A1C"/>
    <w:rsid w:val="00BE6AD4"/>
    <w:rsid w:val="00BE74BB"/>
    <w:rsid w:val="00BE76EF"/>
    <w:rsid w:val="00BE7D4A"/>
    <w:rsid w:val="00BE7D91"/>
    <w:rsid w:val="00BF0122"/>
    <w:rsid w:val="00BF04BE"/>
    <w:rsid w:val="00BF15D6"/>
    <w:rsid w:val="00BF1666"/>
    <w:rsid w:val="00BF27EE"/>
    <w:rsid w:val="00BF3417"/>
    <w:rsid w:val="00BF3450"/>
    <w:rsid w:val="00BF3B64"/>
    <w:rsid w:val="00BF3D00"/>
    <w:rsid w:val="00BF4224"/>
    <w:rsid w:val="00BF47A2"/>
    <w:rsid w:val="00BF482B"/>
    <w:rsid w:val="00BF4927"/>
    <w:rsid w:val="00BF619A"/>
    <w:rsid w:val="00BF631E"/>
    <w:rsid w:val="00BF66E6"/>
    <w:rsid w:val="00BF67CB"/>
    <w:rsid w:val="00BF68D3"/>
    <w:rsid w:val="00BF7032"/>
    <w:rsid w:val="00BF7AA3"/>
    <w:rsid w:val="00BF7B1D"/>
    <w:rsid w:val="00BF7ECE"/>
    <w:rsid w:val="00C00099"/>
    <w:rsid w:val="00C013B1"/>
    <w:rsid w:val="00C0150B"/>
    <w:rsid w:val="00C0178A"/>
    <w:rsid w:val="00C02688"/>
    <w:rsid w:val="00C035C8"/>
    <w:rsid w:val="00C037DD"/>
    <w:rsid w:val="00C0380A"/>
    <w:rsid w:val="00C03D4F"/>
    <w:rsid w:val="00C03FE6"/>
    <w:rsid w:val="00C04659"/>
    <w:rsid w:val="00C046D4"/>
    <w:rsid w:val="00C04A8C"/>
    <w:rsid w:val="00C06A7D"/>
    <w:rsid w:val="00C07677"/>
    <w:rsid w:val="00C106FF"/>
    <w:rsid w:val="00C107D8"/>
    <w:rsid w:val="00C10E90"/>
    <w:rsid w:val="00C1194A"/>
    <w:rsid w:val="00C1232E"/>
    <w:rsid w:val="00C1233F"/>
    <w:rsid w:val="00C14500"/>
    <w:rsid w:val="00C1450B"/>
    <w:rsid w:val="00C15452"/>
    <w:rsid w:val="00C1576D"/>
    <w:rsid w:val="00C15B3A"/>
    <w:rsid w:val="00C15C23"/>
    <w:rsid w:val="00C16235"/>
    <w:rsid w:val="00C164D5"/>
    <w:rsid w:val="00C16693"/>
    <w:rsid w:val="00C17C97"/>
    <w:rsid w:val="00C21071"/>
    <w:rsid w:val="00C211EC"/>
    <w:rsid w:val="00C218D7"/>
    <w:rsid w:val="00C21A8E"/>
    <w:rsid w:val="00C21EEF"/>
    <w:rsid w:val="00C22222"/>
    <w:rsid w:val="00C22667"/>
    <w:rsid w:val="00C22CBF"/>
    <w:rsid w:val="00C22D48"/>
    <w:rsid w:val="00C22F21"/>
    <w:rsid w:val="00C22FE0"/>
    <w:rsid w:val="00C23FA3"/>
    <w:rsid w:val="00C242BF"/>
    <w:rsid w:val="00C249CE"/>
    <w:rsid w:val="00C252AE"/>
    <w:rsid w:val="00C25F4F"/>
    <w:rsid w:val="00C267E1"/>
    <w:rsid w:val="00C26914"/>
    <w:rsid w:val="00C26AB9"/>
    <w:rsid w:val="00C26D62"/>
    <w:rsid w:val="00C27894"/>
    <w:rsid w:val="00C27975"/>
    <w:rsid w:val="00C30479"/>
    <w:rsid w:val="00C30504"/>
    <w:rsid w:val="00C30590"/>
    <w:rsid w:val="00C30F10"/>
    <w:rsid w:val="00C319E3"/>
    <w:rsid w:val="00C32026"/>
    <w:rsid w:val="00C320B7"/>
    <w:rsid w:val="00C32CF5"/>
    <w:rsid w:val="00C330AA"/>
    <w:rsid w:val="00C33A0E"/>
    <w:rsid w:val="00C33B97"/>
    <w:rsid w:val="00C344D8"/>
    <w:rsid w:val="00C3472A"/>
    <w:rsid w:val="00C352A6"/>
    <w:rsid w:val="00C35DE1"/>
    <w:rsid w:val="00C35EB8"/>
    <w:rsid w:val="00C36114"/>
    <w:rsid w:val="00C36712"/>
    <w:rsid w:val="00C367BF"/>
    <w:rsid w:val="00C3702C"/>
    <w:rsid w:val="00C37F1A"/>
    <w:rsid w:val="00C40425"/>
    <w:rsid w:val="00C40E71"/>
    <w:rsid w:val="00C4198E"/>
    <w:rsid w:val="00C419DA"/>
    <w:rsid w:val="00C41CDF"/>
    <w:rsid w:val="00C41F5B"/>
    <w:rsid w:val="00C422F9"/>
    <w:rsid w:val="00C42D75"/>
    <w:rsid w:val="00C42E71"/>
    <w:rsid w:val="00C44AFE"/>
    <w:rsid w:val="00C4612F"/>
    <w:rsid w:val="00C46A7C"/>
    <w:rsid w:val="00C46CAA"/>
    <w:rsid w:val="00C4728B"/>
    <w:rsid w:val="00C47BDA"/>
    <w:rsid w:val="00C47F14"/>
    <w:rsid w:val="00C50215"/>
    <w:rsid w:val="00C50618"/>
    <w:rsid w:val="00C50B10"/>
    <w:rsid w:val="00C5132D"/>
    <w:rsid w:val="00C51867"/>
    <w:rsid w:val="00C5198D"/>
    <w:rsid w:val="00C51D54"/>
    <w:rsid w:val="00C522BB"/>
    <w:rsid w:val="00C52620"/>
    <w:rsid w:val="00C5285D"/>
    <w:rsid w:val="00C52C4B"/>
    <w:rsid w:val="00C52CDC"/>
    <w:rsid w:val="00C52E9A"/>
    <w:rsid w:val="00C5317E"/>
    <w:rsid w:val="00C5345A"/>
    <w:rsid w:val="00C53B46"/>
    <w:rsid w:val="00C54148"/>
    <w:rsid w:val="00C548AC"/>
    <w:rsid w:val="00C54FE0"/>
    <w:rsid w:val="00C55735"/>
    <w:rsid w:val="00C563FA"/>
    <w:rsid w:val="00C5649D"/>
    <w:rsid w:val="00C56C15"/>
    <w:rsid w:val="00C573C1"/>
    <w:rsid w:val="00C602D5"/>
    <w:rsid w:val="00C60742"/>
    <w:rsid w:val="00C609C8"/>
    <w:rsid w:val="00C60B7C"/>
    <w:rsid w:val="00C60EBA"/>
    <w:rsid w:val="00C6157A"/>
    <w:rsid w:val="00C6158E"/>
    <w:rsid w:val="00C6194B"/>
    <w:rsid w:val="00C6214E"/>
    <w:rsid w:val="00C6273C"/>
    <w:rsid w:val="00C628C8"/>
    <w:rsid w:val="00C63A60"/>
    <w:rsid w:val="00C64088"/>
    <w:rsid w:val="00C64204"/>
    <w:rsid w:val="00C642FA"/>
    <w:rsid w:val="00C64531"/>
    <w:rsid w:val="00C65293"/>
    <w:rsid w:val="00C65BD7"/>
    <w:rsid w:val="00C663A1"/>
    <w:rsid w:val="00C66620"/>
    <w:rsid w:val="00C66937"/>
    <w:rsid w:val="00C66BE1"/>
    <w:rsid w:val="00C66C28"/>
    <w:rsid w:val="00C67492"/>
    <w:rsid w:val="00C6774F"/>
    <w:rsid w:val="00C67A48"/>
    <w:rsid w:val="00C67B28"/>
    <w:rsid w:val="00C7048B"/>
    <w:rsid w:val="00C705B3"/>
    <w:rsid w:val="00C70AE2"/>
    <w:rsid w:val="00C713CD"/>
    <w:rsid w:val="00C72582"/>
    <w:rsid w:val="00C725DA"/>
    <w:rsid w:val="00C72683"/>
    <w:rsid w:val="00C726C0"/>
    <w:rsid w:val="00C743D7"/>
    <w:rsid w:val="00C74E83"/>
    <w:rsid w:val="00C7547A"/>
    <w:rsid w:val="00C77484"/>
    <w:rsid w:val="00C7750B"/>
    <w:rsid w:val="00C775F3"/>
    <w:rsid w:val="00C77BA0"/>
    <w:rsid w:val="00C77C9F"/>
    <w:rsid w:val="00C80033"/>
    <w:rsid w:val="00C8049F"/>
    <w:rsid w:val="00C80C0B"/>
    <w:rsid w:val="00C813F8"/>
    <w:rsid w:val="00C81824"/>
    <w:rsid w:val="00C81B21"/>
    <w:rsid w:val="00C81B64"/>
    <w:rsid w:val="00C82BCC"/>
    <w:rsid w:val="00C82F27"/>
    <w:rsid w:val="00C836E6"/>
    <w:rsid w:val="00C84236"/>
    <w:rsid w:val="00C845E4"/>
    <w:rsid w:val="00C84C43"/>
    <w:rsid w:val="00C84C55"/>
    <w:rsid w:val="00C84CFC"/>
    <w:rsid w:val="00C84E3D"/>
    <w:rsid w:val="00C84F48"/>
    <w:rsid w:val="00C8519C"/>
    <w:rsid w:val="00C8552C"/>
    <w:rsid w:val="00C856A2"/>
    <w:rsid w:val="00C85C01"/>
    <w:rsid w:val="00C86051"/>
    <w:rsid w:val="00C8608B"/>
    <w:rsid w:val="00C86380"/>
    <w:rsid w:val="00C86600"/>
    <w:rsid w:val="00C87670"/>
    <w:rsid w:val="00C876B3"/>
    <w:rsid w:val="00C87836"/>
    <w:rsid w:val="00C9010D"/>
    <w:rsid w:val="00C9029D"/>
    <w:rsid w:val="00C90C3F"/>
    <w:rsid w:val="00C91A7D"/>
    <w:rsid w:val="00C9234F"/>
    <w:rsid w:val="00C93045"/>
    <w:rsid w:val="00C93CD6"/>
    <w:rsid w:val="00C94171"/>
    <w:rsid w:val="00C944F1"/>
    <w:rsid w:val="00C945BA"/>
    <w:rsid w:val="00C948A8"/>
    <w:rsid w:val="00C958AC"/>
    <w:rsid w:val="00C95F39"/>
    <w:rsid w:val="00C95FEB"/>
    <w:rsid w:val="00C961ED"/>
    <w:rsid w:val="00C962B7"/>
    <w:rsid w:val="00C963FB"/>
    <w:rsid w:val="00C96428"/>
    <w:rsid w:val="00C9644C"/>
    <w:rsid w:val="00C96C73"/>
    <w:rsid w:val="00C96FC2"/>
    <w:rsid w:val="00C97237"/>
    <w:rsid w:val="00C973E0"/>
    <w:rsid w:val="00C974D2"/>
    <w:rsid w:val="00C975A3"/>
    <w:rsid w:val="00C9775F"/>
    <w:rsid w:val="00C97D73"/>
    <w:rsid w:val="00C97DA1"/>
    <w:rsid w:val="00CA114D"/>
    <w:rsid w:val="00CA27E4"/>
    <w:rsid w:val="00CA33A1"/>
    <w:rsid w:val="00CA3B20"/>
    <w:rsid w:val="00CA417F"/>
    <w:rsid w:val="00CA4274"/>
    <w:rsid w:val="00CA4477"/>
    <w:rsid w:val="00CA4C0B"/>
    <w:rsid w:val="00CA4F36"/>
    <w:rsid w:val="00CA56E3"/>
    <w:rsid w:val="00CA63B1"/>
    <w:rsid w:val="00CA65D8"/>
    <w:rsid w:val="00CA6C27"/>
    <w:rsid w:val="00CA6CB5"/>
    <w:rsid w:val="00CA7BE0"/>
    <w:rsid w:val="00CB11BB"/>
    <w:rsid w:val="00CB12EB"/>
    <w:rsid w:val="00CB130C"/>
    <w:rsid w:val="00CB15C6"/>
    <w:rsid w:val="00CB1744"/>
    <w:rsid w:val="00CB1964"/>
    <w:rsid w:val="00CB1DCC"/>
    <w:rsid w:val="00CB23C2"/>
    <w:rsid w:val="00CB29C5"/>
    <w:rsid w:val="00CB2C90"/>
    <w:rsid w:val="00CB2E4F"/>
    <w:rsid w:val="00CB32A2"/>
    <w:rsid w:val="00CB3766"/>
    <w:rsid w:val="00CB4023"/>
    <w:rsid w:val="00CB47FB"/>
    <w:rsid w:val="00CB4B6F"/>
    <w:rsid w:val="00CB4FA4"/>
    <w:rsid w:val="00CB51D4"/>
    <w:rsid w:val="00CB51D5"/>
    <w:rsid w:val="00CB54B3"/>
    <w:rsid w:val="00CB574D"/>
    <w:rsid w:val="00CB588E"/>
    <w:rsid w:val="00CB5BB7"/>
    <w:rsid w:val="00CB5CAB"/>
    <w:rsid w:val="00CB5F49"/>
    <w:rsid w:val="00CB6750"/>
    <w:rsid w:val="00CB6767"/>
    <w:rsid w:val="00CC0474"/>
    <w:rsid w:val="00CC06F3"/>
    <w:rsid w:val="00CC1410"/>
    <w:rsid w:val="00CC1D60"/>
    <w:rsid w:val="00CC24F9"/>
    <w:rsid w:val="00CC2540"/>
    <w:rsid w:val="00CC33E3"/>
    <w:rsid w:val="00CC5816"/>
    <w:rsid w:val="00CC5A7C"/>
    <w:rsid w:val="00CC5CD6"/>
    <w:rsid w:val="00CC5D4F"/>
    <w:rsid w:val="00CC682C"/>
    <w:rsid w:val="00CC7103"/>
    <w:rsid w:val="00CC7193"/>
    <w:rsid w:val="00CC7D62"/>
    <w:rsid w:val="00CD0300"/>
    <w:rsid w:val="00CD052F"/>
    <w:rsid w:val="00CD0E45"/>
    <w:rsid w:val="00CD1AE3"/>
    <w:rsid w:val="00CD269C"/>
    <w:rsid w:val="00CD2708"/>
    <w:rsid w:val="00CD2D2B"/>
    <w:rsid w:val="00CD2DBC"/>
    <w:rsid w:val="00CD320E"/>
    <w:rsid w:val="00CD336E"/>
    <w:rsid w:val="00CD3441"/>
    <w:rsid w:val="00CD3587"/>
    <w:rsid w:val="00CD3757"/>
    <w:rsid w:val="00CD39D4"/>
    <w:rsid w:val="00CD408B"/>
    <w:rsid w:val="00CD4531"/>
    <w:rsid w:val="00CD482A"/>
    <w:rsid w:val="00CD51CB"/>
    <w:rsid w:val="00CD618A"/>
    <w:rsid w:val="00CD6826"/>
    <w:rsid w:val="00CD734F"/>
    <w:rsid w:val="00CD7512"/>
    <w:rsid w:val="00CD75C2"/>
    <w:rsid w:val="00CD7FD2"/>
    <w:rsid w:val="00CE02F4"/>
    <w:rsid w:val="00CE0E66"/>
    <w:rsid w:val="00CE1025"/>
    <w:rsid w:val="00CE1988"/>
    <w:rsid w:val="00CE1BE7"/>
    <w:rsid w:val="00CE26D7"/>
    <w:rsid w:val="00CE2E14"/>
    <w:rsid w:val="00CE389F"/>
    <w:rsid w:val="00CE3B0B"/>
    <w:rsid w:val="00CE3D41"/>
    <w:rsid w:val="00CE455E"/>
    <w:rsid w:val="00CE4988"/>
    <w:rsid w:val="00CE4A85"/>
    <w:rsid w:val="00CE4E86"/>
    <w:rsid w:val="00CE5675"/>
    <w:rsid w:val="00CE6686"/>
    <w:rsid w:val="00CE685A"/>
    <w:rsid w:val="00CE69D4"/>
    <w:rsid w:val="00CE6C41"/>
    <w:rsid w:val="00CE6C42"/>
    <w:rsid w:val="00CE6CAF"/>
    <w:rsid w:val="00CE7A95"/>
    <w:rsid w:val="00CE7B2B"/>
    <w:rsid w:val="00CE7B60"/>
    <w:rsid w:val="00CE7CEE"/>
    <w:rsid w:val="00CF066A"/>
    <w:rsid w:val="00CF09F2"/>
    <w:rsid w:val="00CF0E74"/>
    <w:rsid w:val="00CF1010"/>
    <w:rsid w:val="00CF1227"/>
    <w:rsid w:val="00CF1A69"/>
    <w:rsid w:val="00CF2591"/>
    <w:rsid w:val="00CF2AF7"/>
    <w:rsid w:val="00CF2C44"/>
    <w:rsid w:val="00CF2F02"/>
    <w:rsid w:val="00CF3FCC"/>
    <w:rsid w:val="00CF4D3F"/>
    <w:rsid w:val="00CF4E0A"/>
    <w:rsid w:val="00CF4EBC"/>
    <w:rsid w:val="00CF5006"/>
    <w:rsid w:val="00CF573F"/>
    <w:rsid w:val="00CF5854"/>
    <w:rsid w:val="00CF5DC2"/>
    <w:rsid w:val="00CF6215"/>
    <w:rsid w:val="00CF62FF"/>
    <w:rsid w:val="00CF678A"/>
    <w:rsid w:val="00CF70C2"/>
    <w:rsid w:val="00CF77A6"/>
    <w:rsid w:val="00CF7F2E"/>
    <w:rsid w:val="00D00042"/>
    <w:rsid w:val="00D002EF"/>
    <w:rsid w:val="00D01465"/>
    <w:rsid w:val="00D01543"/>
    <w:rsid w:val="00D02104"/>
    <w:rsid w:val="00D024FA"/>
    <w:rsid w:val="00D036C1"/>
    <w:rsid w:val="00D03C94"/>
    <w:rsid w:val="00D04349"/>
    <w:rsid w:val="00D04598"/>
    <w:rsid w:val="00D045B6"/>
    <w:rsid w:val="00D04B67"/>
    <w:rsid w:val="00D04B86"/>
    <w:rsid w:val="00D04CEB"/>
    <w:rsid w:val="00D05344"/>
    <w:rsid w:val="00D05463"/>
    <w:rsid w:val="00D0620D"/>
    <w:rsid w:val="00D06BC7"/>
    <w:rsid w:val="00D06EBE"/>
    <w:rsid w:val="00D07094"/>
    <w:rsid w:val="00D07425"/>
    <w:rsid w:val="00D07514"/>
    <w:rsid w:val="00D07663"/>
    <w:rsid w:val="00D076F3"/>
    <w:rsid w:val="00D077F8"/>
    <w:rsid w:val="00D0789B"/>
    <w:rsid w:val="00D10347"/>
    <w:rsid w:val="00D1037E"/>
    <w:rsid w:val="00D10777"/>
    <w:rsid w:val="00D108CC"/>
    <w:rsid w:val="00D111F9"/>
    <w:rsid w:val="00D112BA"/>
    <w:rsid w:val="00D115A0"/>
    <w:rsid w:val="00D11706"/>
    <w:rsid w:val="00D1213E"/>
    <w:rsid w:val="00D126D0"/>
    <w:rsid w:val="00D12C31"/>
    <w:rsid w:val="00D12EEF"/>
    <w:rsid w:val="00D13408"/>
    <w:rsid w:val="00D1348A"/>
    <w:rsid w:val="00D13CBF"/>
    <w:rsid w:val="00D13F46"/>
    <w:rsid w:val="00D145B1"/>
    <w:rsid w:val="00D146C9"/>
    <w:rsid w:val="00D156EB"/>
    <w:rsid w:val="00D1575F"/>
    <w:rsid w:val="00D15AE0"/>
    <w:rsid w:val="00D16687"/>
    <w:rsid w:val="00D16D12"/>
    <w:rsid w:val="00D16EED"/>
    <w:rsid w:val="00D17329"/>
    <w:rsid w:val="00D175D3"/>
    <w:rsid w:val="00D17D37"/>
    <w:rsid w:val="00D204C9"/>
    <w:rsid w:val="00D206FB"/>
    <w:rsid w:val="00D2084F"/>
    <w:rsid w:val="00D20959"/>
    <w:rsid w:val="00D2107C"/>
    <w:rsid w:val="00D219DA"/>
    <w:rsid w:val="00D222E8"/>
    <w:rsid w:val="00D226D5"/>
    <w:rsid w:val="00D23243"/>
    <w:rsid w:val="00D2330C"/>
    <w:rsid w:val="00D2415A"/>
    <w:rsid w:val="00D241D0"/>
    <w:rsid w:val="00D2420C"/>
    <w:rsid w:val="00D2479D"/>
    <w:rsid w:val="00D24D4B"/>
    <w:rsid w:val="00D2516F"/>
    <w:rsid w:val="00D25678"/>
    <w:rsid w:val="00D25785"/>
    <w:rsid w:val="00D260B6"/>
    <w:rsid w:val="00D2671B"/>
    <w:rsid w:val="00D267A7"/>
    <w:rsid w:val="00D27C36"/>
    <w:rsid w:val="00D27EBB"/>
    <w:rsid w:val="00D30563"/>
    <w:rsid w:val="00D30A4E"/>
    <w:rsid w:val="00D30A9B"/>
    <w:rsid w:val="00D30ED1"/>
    <w:rsid w:val="00D30EFE"/>
    <w:rsid w:val="00D3179F"/>
    <w:rsid w:val="00D31ACB"/>
    <w:rsid w:val="00D31C01"/>
    <w:rsid w:val="00D31D33"/>
    <w:rsid w:val="00D326AF"/>
    <w:rsid w:val="00D32C4F"/>
    <w:rsid w:val="00D32D80"/>
    <w:rsid w:val="00D32E2A"/>
    <w:rsid w:val="00D33168"/>
    <w:rsid w:val="00D331A8"/>
    <w:rsid w:val="00D3323C"/>
    <w:rsid w:val="00D334B3"/>
    <w:rsid w:val="00D3350C"/>
    <w:rsid w:val="00D33C54"/>
    <w:rsid w:val="00D3469E"/>
    <w:rsid w:val="00D3561F"/>
    <w:rsid w:val="00D357FB"/>
    <w:rsid w:val="00D35A13"/>
    <w:rsid w:val="00D365C4"/>
    <w:rsid w:val="00D368E2"/>
    <w:rsid w:val="00D371FE"/>
    <w:rsid w:val="00D37605"/>
    <w:rsid w:val="00D376F6"/>
    <w:rsid w:val="00D37808"/>
    <w:rsid w:val="00D37F4D"/>
    <w:rsid w:val="00D40338"/>
    <w:rsid w:val="00D406E5"/>
    <w:rsid w:val="00D40E4D"/>
    <w:rsid w:val="00D40F6C"/>
    <w:rsid w:val="00D419BB"/>
    <w:rsid w:val="00D41DD0"/>
    <w:rsid w:val="00D41EC5"/>
    <w:rsid w:val="00D41EEC"/>
    <w:rsid w:val="00D42103"/>
    <w:rsid w:val="00D4219D"/>
    <w:rsid w:val="00D4309B"/>
    <w:rsid w:val="00D433AC"/>
    <w:rsid w:val="00D43E8C"/>
    <w:rsid w:val="00D442CF"/>
    <w:rsid w:val="00D442FF"/>
    <w:rsid w:val="00D44A4E"/>
    <w:rsid w:val="00D44CB7"/>
    <w:rsid w:val="00D44CE6"/>
    <w:rsid w:val="00D44FE8"/>
    <w:rsid w:val="00D4595A"/>
    <w:rsid w:val="00D45B84"/>
    <w:rsid w:val="00D45BB8"/>
    <w:rsid w:val="00D45BFE"/>
    <w:rsid w:val="00D45F73"/>
    <w:rsid w:val="00D462D9"/>
    <w:rsid w:val="00D466B3"/>
    <w:rsid w:val="00D467C7"/>
    <w:rsid w:val="00D46E29"/>
    <w:rsid w:val="00D47124"/>
    <w:rsid w:val="00D4724F"/>
    <w:rsid w:val="00D477B7"/>
    <w:rsid w:val="00D504DF"/>
    <w:rsid w:val="00D508AD"/>
    <w:rsid w:val="00D519D6"/>
    <w:rsid w:val="00D52741"/>
    <w:rsid w:val="00D52847"/>
    <w:rsid w:val="00D52A0A"/>
    <w:rsid w:val="00D53497"/>
    <w:rsid w:val="00D54555"/>
    <w:rsid w:val="00D54A97"/>
    <w:rsid w:val="00D55214"/>
    <w:rsid w:val="00D553AE"/>
    <w:rsid w:val="00D556EC"/>
    <w:rsid w:val="00D558E8"/>
    <w:rsid w:val="00D55B1D"/>
    <w:rsid w:val="00D55BD5"/>
    <w:rsid w:val="00D55D8C"/>
    <w:rsid w:val="00D55DF7"/>
    <w:rsid w:val="00D561A4"/>
    <w:rsid w:val="00D562CE"/>
    <w:rsid w:val="00D56450"/>
    <w:rsid w:val="00D5657B"/>
    <w:rsid w:val="00D5678A"/>
    <w:rsid w:val="00D56BC4"/>
    <w:rsid w:val="00D56CC4"/>
    <w:rsid w:val="00D56FCB"/>
    <w:rsid w:val="00D57115"/>
    <w:rsid w:val="00D57688"/>
    <w:rsid w:val="00D57B19"/>
    <w:rsid w:val="00D57DF3"/>
    <w:rsid w:val="00D60282"/>
    <w:rsid w:val="00D60B12"/>
    <w:rsid w:val="00D60F0A"/>
    <w:rsid w:val="00D611D9"/>
    <w:rsid w:val="00D61642"/>
    <w:rsid w:val="00D616CD"/>
    <w:rsid w:val="00D6195B"/>
    <w:rsid w:val="00D61B3B"/>
    <w:rsid w:val="00D61B8F"/>
    <w:rsid w:val="00D62493"/>
    <w:rsid w:val="00D62AC7"/>
    <w:rsid w:val="00D62BCD"/>
    <w:rsid w:val="00D6325A"/>
    <w:rsid w:val="00D63266"/>
    <w:rsid w:val="00D638CD"/>
    <w:rsid w:val="00D63B80"/>
    <w:rsid w:val="00D63DCB"/>
    <w:rsid w:val="00D640DB"/>
    <w:rsid w:val="00D64971"/>
    <w:rsid w:val="00D64C10"/>
    <w:rsid w:val="00D652C3"/>
    <w:rsid w:val="00D65A4C"/>
    <w:rsid w:val="00D65A78"/>
    <w:rsid w:val="00D65F8F"/>
    <w:rsid w:val="00D6635A"/>
    <w:rsid w:val="00D666F7"/>
    <w:rsid w:val="00D66848"/>
    <w:rsid w:val="00D66B18"/>
    <w:rsid w:val="00D67460"/>
    <w:rsid w:val="00D676EF"/>
    <w:rsid w:val="00D70B41"/>
    <w:rsid w:val="00D712D6"/>
    <w:rsid w:val="00D71452"/>
    <w:rsid w:val="00D71469"/>
    <w:rsid w:val="00D71B86"/>
    <w:rsid w:val="00D7305C"/>
    <w:rsid w:val="00D73399"/>
    <w:rsid w:val="00D73408"/>
    <w:rsid w:val="00D73623"/>
    <w:rsid w:val="00D74594"/>
    <w:rsid w:val="00D75098"/>
    <w:rsid w:val="00D75826"/>
    <w:rsid w:val="00D7596D"/>
    <w:rsid w:val="00D759A4"/>
    <w:rsid w:val="00D75FE3"/>
    <w:rsid w:val="00D76459"/>
    <w:rsid w:val="00D76917"/>
    <w:rsid w:val="00D77A13"/>
    <w:rsid w:val="00D77ACA"/>
    <w:rsid w:val="00D77B96"/>
    <w:rsid w:val="00D80839"/>
    <w:rsid w:val="00D808CE"/>
    <w:rsid w:val="00D80BAB"/>
    <w:rsid w:val="00D80FE2"/>
    <w:rsid w:val="00D810F8"/>
    <w:rsid w:val="00D81DB0"/>
    <w:rsid w:val="00D820D2"/>
    <w:rsid w:val="00D822EA"/>
    <w:rsid w:val="00D82A2B"/>
    <w:rsid w:val="00D82A79"/>
    <w:rsid w:val="00D82CBC"/>
    <w:rsid w:val="00D82DBE"/>
    <w:rsid w:val="00D83A14"/>
    <w:rsid w:val="00D83AB2"/>
    <w:rsid w:val="00D84565"/>
    <w:rsid w:val="00D846E3"/>
    <w:rsid w:val="00D84AE2"/>
    <w:rsid w:val="00D84DFA"/>
    <w:rsid w:val="00D85435"/>
    <w:rsid w:val="00D85561"/>
    <w:rsid w:val="00D86099"/>
    <w:rsid w:val="00D86AA8"/>
    <w:rsid w:val="00D86CC0"/>
    <w:rsid w:val="00D87026"/>
    <w:rsid w:val="00D87621"/>
    <w:rsid w:val="00D9048B"/>
    <w:rsid w:val="00D905EC"/>
    <w:rsid w:val="00D91527"/>
    <w:rsid w:val="00D9235D"/>
    <w:rsid w:val="00D924DB"/>
    <w:rsid w:val="00D92817"/>
    <w:rsid w:val="00D92BE7"/>
    <w:rsid w:val="00D936E3"/>
    <w:rsid w:val="00D93A2A"/>
    <w:rsid w:val="00D93A5F"/>
    <w:rsid w:val="00D93A9F"/>
    <w:rsid w:val="00D93B6F"/>
    <w:rsid w:val="00D9534B"/>
    <w:rsid w:val="00D95A25"/>
    <w:rsid w:val="00D95E39"/>
    <w:rsid w:val="00D965B4"/>
    <w:rsid w:val="00D967C9"/>
    <w:rsid w:val="00D97842"/>
    <w:rsid w:val="00D97E15"/>
    <w:rsid w:val="00DA004C"/>
    <w:rsid w:val="00DA0094"/>
    <w:rsid w:val="00DA020F"/>
    <w:rsid w:val="00DA0B3B"/>
    <w:rsid w:val="00DA1480"/>
    <w:rsid w:val="00DA1590"/>
    <w:rsid w:val="00DA1A42"/>
    <w:rsid w:val="00DA1A49"/>
    <w:rsid w:val="00DA1D52"/>
    <w:rsid w:val="00DA1D9B"/>
    <w:rsid w:val="00DA1E20"/>
    <w:rsid w:val="00DA1F37"/>
    <w:rsid w:val="00DA21A5"/>
    <w:rsid w:val="00DA2217"/>
    <w:rsid w:val="00DA2806"/>
    <w:rsid w:val="00DA294C"/>
    <w:rsid w:val="00DA2DCB"/>
    <w:rsid w:val="00DA3395"/>
    <w:rsid w:val="00DA37EB"/>
    <w:rsid w:val="00DA3D16"/>
    <w:rsid w:val="00DA4FBB"/>
    <w:rsid w:val="00DA5033"/>
    <w:rsid w:val="00DA5262"/>
    <w:rsid w:val="00DA5404"/>
    <w:rsid w:val="00DA5F51"/>
    <w:rsid w:val="00DA6161"/>
    <w:rsid w:val="00DA68F5"/>
    <w:rsid w:val="00DA69B1"/>
    <w:rsid w:val="00DA6A18"/>
    <w:rsid w:val="00DA71CF"/>
    <w:rsid w:val="00DA7605"/>
    <w:rsid w:val="00DA76D0"/>
    <w:rsid w:val="00DB0557"/>
    <w:rsid w:val="00DB0B37"/>
    <w:rsid w:val="00DB0B45"/>
    <w:rsid w:val="00DB1343"/>
    <w:rsid w:val="00DB18EE"/>
    <w:rsid w:val="00DB1B18"/>
    <w:rsid w:val="00DB285E"/>
    <w:rsid w:val="00DB2D6C"/>
    <w:rsid w:val="00DB2F2F"/>
    <w:rsid w:val="00DB36BD"/>
    <w:rsid w:val="00DB378C"/>
    <w:rsid w:val="00DB3B5E"/>
    <w:rsid w:val="00DB485F"/>
    <w:rsid w:val="00DB6395"/>
    <w:rsid w:val="00DB6A9C"/>
    <w:rsid w:val="00DB6AD1"/>
    <w:rsid w:val="00DB6FAF"/>
    <w:rsid w:val="00DB77A6"/>
    <w:rsid w:val="00DC0559"/>
    <w:rsid w:val="00DC0572"/>
    <w:rsid w:val="00DC1745"/>
    <w:rsid w:val="00DC2804"/>
    <w:rsid w:val="00DC2D8B"/>
    <w:rsid w:val="00DC36CC"/>
    <w:rsid w:val="00DC3CED"/>
    <w:rsid w:val="00DC3D98"/>
    <w:rsid w:val="00DC3DF7"/>
    <w:rsid w:val="00DC3E15"/>
    <w:rsid w:val="00DC543E"/>
    <w:rsid w:val="00DC54A9"/>
    <w:rsid w:val="00DC55C7"/>
    <w:rsid w:val="00DC5B9F"/>
    <w:rsid w:val="00DC686D"/>
    <w:rsid w:val="00DC7739"/>
    <w:rsid w:val="00DD09B4"/>
    <w:rsid w:val="00DD12DE"/>
    <w:rsid w:val="00DD12F5"/>
    <w:rsid w:val="00DD23B3"/>
    <w:rsid w:val="00DD25F6"/>
    <w:rsid w:val="00DD285A"/>
    <w:rsid w:val="00DD2923"/>
    <w:rsid w:val="00DD2A69"/>
    <w:rsid w:val="00DD2AE2"/>
    <w:rsid w:val="00DD2D01"/>
    <w:rsid w:val="00DD322B"/>
    <w:rsid w:val="00DD324E"/>
    <w:rsid w:val="00DD326F"/>
    <w:rsid w:val="00DD33D1"/>
    <w:rsid w:val="00DD34B1"/>
    <w:rsid w:val="00DD3576"/>
    <w:rsid w:val="00DD3C5B"/>
    <w:rsid w:val="00DD3C65"/>
    <w:rsid w:val="00DD5B80"/>
    <w:rsid w:val="00DD6591"/>
    <w:rsid w:val="00DD6BE5"/>
    <w:rsid w:val="00DD6D0D"/>
    <w:rsid w:val="00DD6D38"/>
    <w:rsid w:val="00DD6D68"/>
    <w:rsid w:val="00DD75C2"/>
    <w:rsid w:val="00DE014E"/>
    <w:rsid w:val="00DE02D1"/>
    <w:rsid w:val="00DE0422"/>
    <w:rsid w:val="00DE076F"/>
    <w:rsid w:val="00DE0DD7"/>
    <w:rsid w:val="00DE13AE"/>
    <w:rsid w:val="00DE1BE2"/>
    <w:rsid w:val="00DE1D24"/>
    <w:rsid w:val="00DE1E67"/>
    <w:rsid w:val="00DE20DD"/>
    <w:rsid w:val="00DE2633"/>
    <w:rsid w:val="00DE34D3"/>
    <w:rsid w:val="00DE3AEF"/>
    <w:rsid w:val="00DE43B4"/>
    <w:rsid w:val="00DE4D6C"/>
    <w:rsid w:val="00DE4F32"/>
    <w:rsid w:val="00DE51E5"/>
    <w:rsid w:val="00DE6824"/>
    <w:rsid w:val="00DE6922"/>
    <w:rsid w:val="00DE69BF"/>
    <w:rsid w:val="00DE6B43"/>
    <w:rsid w:val="00DE6E91"/>
    <w:rsid w:val="00DE73E8"/>
    <w:rsid w:val="00DE7C47"/>
    <w:rsid w:val="00DE7EE1"/>
    <w:rsid w:val="00DE7F19"/>
    <w:rsid w:val="00DE7F71"/>
    <w:rsid w:val="00DF0107"/>
    <w:rsid w:val="00DF01B1"/>
    <w:rsid w:val="00DF03EE"/>
    <w:rsid w:val="00DF1200"/>
    <w:rsid w:val="00DF1DD4"/>
    <w:rsid w:val="00DF2196"/>
    <w:rsid w:val="00DF26AB"/>
    <w:rsid w:val="00DF2862"/>
    <w:rsid w:val="00DF32B5"/>
    <w:rsid w:val="00DF39F6"/>
    <w:rsid w:val="00DF3B8A"/>
    <w:rsid w:val="00DF3C8E"/>
    <w:rsid w:val="00DF45A6"/>
    <w:rsid w:val="00DF5384"/>
    <w:rsid w:val="00DF55AB"/>
    <w:rsid w:val="00DF5684"/>
    <w:rsid w:val="00DF6284"/>
    <w:rsid w:val="00DF635F"/>
    <w:rsid w:val="00DF6841"/>
    <w:rsid w:val="00DF6E48"/>
    <w:rsid w:val="00DF7938"/>
    <w:rsid w:val="00DF7D32"/>
    <w:rsid w:val="00E00194"/>
    <w:rsid w:val="00E00200"/>
    <w:rsid w:val="00E00BD3"/>
    <w:rsid w:val="00E00FBA"/>
    <w:rsid w:val="00E012FF"/>
    <w:rsid w:val="00E01404"/>
    <w:rsid w:val="00E0165C"/>
    <w:rsid w:val="00E02237"/>
    <w:rsid w:val="00E023C1"/>
    <w:rsid w:val="00E02571"/>
    <w:rsid w:val="00E02A8E"/>
    <w:rsid w:val="00E02EED"/>
    <w:rsid w:val="00E03A23"/>
    <w:rsid w:val="00E04175"/>
    <w:rsid w:val="00E042AE"/>
    <w:rsid w:val="00E047DF"/>
    <w:rsid w:val="00E04846"/>
    <w:rsid w:val="00E04946"/>
    <w:rsid w:val="00E04DDD"/>
    <w:rsid w:val="00E0537E"/>
    <w:rsid w:val="00E05521"/>
    <w:rsid w:val="00E05CE7"/>
    <w:rsid w:val="00E060C3"/>
    <w:rsid w:val="00E06BC5"/>
    <w:rsid w:val="00E06E13"/>
    <w:rsid w:val="00E07044"/>
    <w:rsid w:val="00E07334"/>
    <w:rsid w:val="00E0799A"/>
    <w:rsid w:val="00E103AD"/>
    <w:rsid w:val="00E10F5E"/>
    <w:rsid w:val="00E11028"/>
    <w:rsid w:val="00E1102B"/>
    <w:rsid w:val="00E1111B"/>
    <w:rsid w:val="00E118B0"/>
    <w:rsid w:val="00E12282"/>
    <w:rsid w:val="00E13C5A"/>
    <w:rsid w:val="00E13CC3"/>
    <w:rsid w:val="00E140F6"/>
    <w:rsid w:val="00E14133"/>
    <w:rsid w:val="00E143B5"/>
    <w:rsid w:val="00E15608"/>
    <w:rsid w:val="00E15828"/>
    <w:rsid w:val="00E15954"/>
    <w:rsid w:val="00E159B8"/>
    <w:rsid w:val="00E15D5F"/>
    <w:rsid w:val="00E160DC"/>
    <w:rsid w:val="00E16166"/>
    <w:rsid w:val="00E16281"/>
    <w:rsid w:val="00E164D8"/>
    <w:rsid w:val="00E16B3C"/>
    <w:rsid w:val="00E17744"/>
    <w:rsid w:val="00E17D64"/>
    <w:rsid w:val="00E20361"/>
    <w:rsid w:val="00E233FE"/>
    <w:rsid w:val="00E23859"/>
    <w:rsid w:val="00E238F2"/>
    <w:rsid w:val="00E23B44"/>
    <w:rsid w:val="00E23F7E"/>
    <w:rsid w:val="00E2405C"/>
    <w:rsid w:val="00E24668"/>
    <w:rsid w:val="00E247BF"/>
    <w:rsid w:val="00E254C5"/>
    <w:rsid w:val="00E25A1D"/>
    <w:rsid w:val="00E25C97"/>
    <w:rsid w:val="00E25CA5"/>
    <w:rsid w:val="00E25F2D"/>
    <w:rsid w:val="00E261DA"/>
    <w:rsid w:val="00E26861"/>
    <w:rsid w:val="00E26D17"/>
    <w:rsid w:val="00E27715"/>
    <w:rsid w:val="00E27F02"/>
    <w:rsid w:val="00E301DE"/>
    <w:rsid w:val="00E302BF"/>
    <w:rsid w:val="00E30EE3"/>
    <w:rsid w:val="00E30F3D"/>
    <w:rsid w:val="00E30F4E"/>
    <w:rsid w:val="00E3107B"/>
    <w:rsid w:val="00E31165"/>
    <w:rsid w:val="00E3208E"/>
    <w:rsid w:val="00E3272F"/>
    <w:rsid w:val="00E329B3"/>
    <w:rsid w:val="00E333C6"/>
    <w:rsid w:val="00E337BE"/>
    <w:rsid w:val="00E33993"/>
    <w:rsid w:val="00E33C72"/>
    <w:rsid w:val="00E33FC2"/>
    <w:rsid w:val="00E34B72"/>
    <w:rsid w:val="00E34DE3"/>
    <w:rsid w:val="00E34EAE"/>
    <w:rsid w:val="00E3531E"/>
    <w:rsid w:val="00E35A32"/>
    <w:rsid w:val="00E3625F"/>
    <w:rsid w:val="00E369F7"/>
    <w:rsid w:val="00E36D06"/>
    <w:rsid w:val="00E37729"/>
    <w:rsid w:val="00E405DD"/>
    <w:rsid w:val="00E41032"/>
    <w:rsid w:val="00E41227"/>
    <w:rsid w:val="00E41468"/>
    <w:rsid w:val="00E41A21"/>
    <w:rsid w:val="00E41CDB"/>
    <w:rsid w:val="00E42A0C"/>
    <w:rsid w:val="00E42D81"/>
    <w:rsid w:val="00E42EAB"/>
    <w:rsid w:val="00E43C79"/>
    <w:rsid w:val="00E45C30"/>
    <w:rsid w:val="00E45C6B"/>
    <w:rsid w:val="00E45C83"/>
    <w:rsid w:val="00E46014"/>
    <w:rsid w:val="00E462F2"/>
    <w:rsid w:val="00E46EA4"/>
    <w:rsid w:val="00E46EFA"/>
    <w:rsid w:val="00E4721F"/>
    <w:rsid w:val="00E47391"/>
    <w:rsid w:val="00E47E5B"/>
    <w:rsid w:val="00E50194"/>
    <w:rsid w:val="00E50514"/>
    <w:rsid w:val="00E50919"/>
    <w:rsid w:val="00E50CB6"/>
    <w:rsid w:val="00E51ABC"/>
    <w:rsid w:val="00E51BBF"/>
    <w:rsid w:val="00E51C10"/>
    <w:rsid w:val="00E52536"/>
    <w:rsid w:val="00E52D7C"/>
    <w:rsid w:val="00E530CB"/>
    <w:rsid w:val="00E531BF"/>
    <w:rsid w:val="00E53ABF"/>
    <w:rsid w:val="00E54531"/>
    <w:rsid w:val="00E54567"/>
    <w:rsid w:val="00E54C2F"/>
    <w:rsid w:val="00E54D1E"/>
    <w:rsid w:val="00E54FC6"/>
    <w:rsid w:val="00E55BD1"/>
    <w:rsid w:val="00E561F5"/>
    <w:rsid w:val="00E56263"/>
    <w:rsid w:val="00E56AAA"/>
    <w:rsid w:val="00E56F17"/>
    <w:rsid w:val="00E57328"/>
    <w:rsid w:val="00E573FF"/>
    <w:rsid w:val="00E607BE"/>
    <w:rsid w:val="00E60A79"/>
    <w:rsid w:val="00E60F3C"/>
    <w:rsid w:val="00E61CDD"/>
    <w:rsid w:val="00E61D82"/>
    <w:rsid w:val="00E62214"/>
    <w:rsid w:val="00E62240"/>
    <w:rsid w:val="00E623FA"/>
    <w:rsid w:val="00E62AB5"/>
    <w:rsid w:val="00E62B54"/>
    <w:rsid w:val="00E62D35"/>
    <w:rsid w:val="00E63598"/>
    <w:rsid w:val="00E637FE"/>
    <w:rsid w:val="00E63B6E"/>
    <w:rsid w:val="00E6447B"/>
    <w:rsid w:val="00E6473A"/>
    <w:rsid w:val="00E64B88"/>
    <w:rsid w:val="00E64BF9"/>
    <w:rsid w:val="00E655B7"/>
    <w:rsid w:val="00E65624"/>
    <w:rsid w:val="00E664B3"/>
    <w:rsid w:val="00E6674F"/>
    <w:rsid w:val="00E66BFA"/>
    <w:rsid w:val="00E66D67"/>
    <w:rsid w:val="00E67400"/>
    <w:rsid w:val="00E67BF9"/>
    <w:rsid w:val="00E70277"/>
    <w:rsid w:val="00E703AA"/>
    <w:rsid w:val="00E70925"/>
    <w:rsid w:val="00E709B7"/>
    <w:rsid w:val="00E70DDE"/>
    <w:rsid w:val="00E7136B"/>
    <w:rsid w:val="00E71A15"/>
    <w:rsid w:val="00E71D87"/>
    <w:rsid w:val="00E71E19"/>
    <w:rsid w:val="00E7209B"/>
    <w:rsid w:val="00E728D6"/>
    <w:rsid w:val="00E72A98"/>
    <w:rsid w:val="00E72C74"/>
    <w:rsid w:val="00E72D0B"/>
    <w:rsid w:val="00E73849"/>
    <w:rsid w:val="00E738B6"/>
    <w:rsid w:val="00E739E8"/>
    <w:rsid w:val="00E7450C"/>
    <w:rsid w:val="00E74552"/>
    <w:rsid w:val="00E75572"/>
    <w:rsid w:val="00E757AA"/>
    <w:rsid w:val="00E75914"/>
    <w:rsid w:val="00E75D67"/>
    <w:rsid w:val="00E75E85"/>
    <w:rsid w:val="00E76222"/>
    <w:rsid w:val="00E762FF"/>
    <w:rsid w:val="00E76865"/>
    <w:rsid w:val="00E7689E"/>
    <w:rsid w:val="00E76A2E"/>
    <w:rsid w:val="00E76E45"/>
    <w:rsid w:val="00E76F14"/>
    <w:rsid w:val="00E77237"/>
    <w:rsid w:val="00E779E1"/>
    <w:rsid w:val="00E80A85"/>
    <w:rsid w:val="00E80BF6"/>
    <w:rsid w:val="00E80F9F"/>
    <w:rsid w:val="00E81005"/>
    <w:rsid w:val="00E8116B"/>
    <w:rsid w:val="00E81436"/>
    <w:rsid w:val="00E81D0E"/>
    <w:rsid w:val="00E81DC0"/>
    <w:rsid w:val="00E81E49"/>
    <w:rsid w:val="00E822EC"/>
    <w:rsid w:val="00E84EFB"/>
    <w:rsid w:val="00E85C70"/>
    <w:rsid w:val="00E8679A"/>
    <w:rsid w:val="00E86B21"/>
    <w:rsid w:val="00E86F70"/>
    <w:rsid w:val="00E87491"/>
    <w:rsid w:val="00E902E8"/>
    <w:rsid w:val="00E90760"/>
    <w:rsid w:val="00E910F3"/>
    <w:rsid w:val="00E9127B"/>
    <w:rsid w:val="00E913E1"/>
    <w:rsid w:val="00E9157D"/>
    <w:rsid w:val="00E91685"/>
    <w:rsid w:val="00E918A8"/>
    <w:rsid w:val="00E91A8C"/>
    <w:rsid w:val="00E91F55"/>
    <w:rsid w:val="00E9263A"/>
    <w:rsid w:val="00E932B5"/>
    <w:rsid w:val="00E947C1"/>
    <w:rsid w:val="00E94CB3"/>
    <w:rsid w:val="00E94E16"/>
    <w:rsid w:val="00E951BC"/>
    <w:rsid w:val="00E956A5"/>
    <w:rsid w:val="00E963EC"/>
    <w:rsid w:val="00E96575"/>
    <w:rsid w:val="00E9688D"/>
    <w:rsid w:val="00E97A6D"/>
    <w:rsid w:val="00EA1115"/>
    <w:rsid w:val="00EA1142"/>
    <w:rsid w:val="00EA157A"/>
    <w:rsid w:val="00EA1D8C"/>
    <w:rsid w:val="00EA203D"/>
    <w:rsid w:val="00EA2704"/>
    <w:rsid w:val="00EA29B8"/>
    <w:rsid w:val="00EA3471"/>
    <w:rsid w:val="00EA4051"/>
    <w:rsid w:val="00EA43C3"/>
    <w:rsid w:val="00EA578D"/>
    <w:rsid w:val="00EA58D9"/>
    <w:rsid w:val="00EA58F2"/>
    <w:rsid w:val="00EA5A17"/>
    <w:rsid w:val="00EA5E22"/>
    <w:rsid w:val="00EA603E"/>
    <w:rsid w:val="00EA6188"/>
    <w:rsid w:val="00EA65DE"/>
    <w:rsid w:val="00EA66DA"/>
    <w:rsid w:val="00EA6747"/>
    <w:rsid w:val="00EA740A"/>
    <w:rsid w:val="00EA7478"/>
    <w:rsid w:val="00EA7E66"/>
    <w:rsid w:val="00EB24D5"/>
    <w:rsid w:val="00EB2BBB"/>
    <w:rsid w:val="00EB2BF4"/>
    <w:rsid w:val="00EB3291"/>
    <w:rsid w:val="00EB3E6D"/>
    <w:rsid w:val="00EB4067"/>
    <w:rsid w:val="00EB43F9"/>
    <w:rsid w:val="00EB48FC"/>
    <w:rsid w:val="00EB4DEA"/>
    <w:rsid w:val="00EB5181"/>
    <w:rsid w:val="00EB531A"/>
    <w:rsid w:val="00EB53EA"/>
    <w:rsid w:val="00EB5B64"/>
    <w:rsid w:val="00EB5F5E"/>
    <w:rsid w:val="00EB6566"/>
    <w:rsid w:val="00EB6748"/>
    <w:rsid w:val="00EB6763"/>
    <w:rsid w:val="00EB68AE"/>
    <w:rsid w:val="00EB6E8F"/>
    <w:rsid w:val="00EB77EB"/>
    <w:rsid w:val="00EC1B8F"/>
    <w:rsid w:val="00EC30C5"/>
    <w:rsid w:val="00EC31C8"/>
    <w:rsid w:val="00EC4154"/>
    <w:rsid w:val="00EC448C"/>
    <w:rsid w:val="00EC4901"/>
    <w:rsid w:val="00EC4A14"/>
    <w:rsid w:val="00EC517C"/>
    <w:rsid w:val="00EC541D"/>
    <w:rsid w:val="00EC5901"/>
    <w:rsid w:val="00EC62C2"/>
    <w:rsid w:val="00EC6368"/>
    <w:rsid w:val="00EC63E1"/>
    <w:rsid w:val="00EC65EF"/>
    <w:rsid w:val="00EC69AB"/>
    <w:rsid w:val="00EC6E08"/>
    <w:rsid w:val="00EC7553"/>
    <w:rsid w:val="00ED0046"/>
    <w:rsid w:val="00ED0F1F"/>
    <w:rsid w:val="00ED2BDF"/>
    <w:rsid w:val="00ED311F"/>
    <w:rsid w:val="00ED3457"/>
    <w:rsid w:val="00ED34CB"/>
    <w:rsid w:val="00ED3A13"/>
    <w:rsid w:val="00ED3F2A"/>
    <w:rsid w:val="00ED4091"/>
    <w:rsid w:val="00ED4B2B"/>
    <w:rsid w:val="00ED4E03"/>
    <w:rsid w:val="00ED59C3"/>
    <w:rsid w:val="00ED60A8"/>
    <w:rsid w:val="00ED62CF"/>
    <w:rsid w:val="00ED643F"/>
    <w:rsid w:val="00ED67C0"/>
    <w:rsid w:val="00ED6C0F"/>
    <w:rsid w:val="00ED716B"/>
    <w:rsid w:val="00ED7235"/>
    <w:rsid w:val="00ED7EDB"/>
    <w:rsid w:val="00EE052A"/>
    <w:rsid w:val="00EE10C0"/>
    <w:rsid w:val="00EE12B2"/>
    <w:rsid w:val="00EE13ED"/>
    <w:rsid w:val="00EE14EC"/>
    <w:rsid w:val="00EE1744"/>
    <w:rsid w:val="00EE1BD0"/>
    <w:rsid w:val="00EE2384"/>
    <w:rsid w:val="00EE24BC"/>
    <w:rsid w:val="00EE2A0D"/>
    <w:rsid w:val="00EE36D7"/>
    <w:rsid w:val="00EE3ADA"/>
    <w:rsid w:val="00EE3C21"/>
    <w:rsid w:val="00EE3D6F"/>
    <w:rsid w:val="00EE40B5"/>
    <w:rsid w:val="00EE5341"/>
    <w:rsid w:val="00EE53E0"/>
    <w:rsid w:val="00EE5664"/>
    <w:rsid w:val="00EE56FC"/>
    <w:rsid w:val="00EE577C"/>
    <w:rsid w:val="00EE57E4"/>
    <w:rsid w:val="00EE637F"/>
    <w:rsid w:val="00EE7809"/>
    <w:rsid w:val="00EE7E56"/>
    <w:rsid w:val="00EF06C6"/>
    <w:rsid w:val="00EF0AFA"/>
    <w:rsid w:val="00EF0B7C"/>
    <w:rsid w:val="00EF0DE9"/>
    <w:rsid w:val="00EF13F4"/>
    <w:rsid w:val="00EF1B96"/>
    <w:rsid w:val="00EF24A8"/>
    <w:rsid w:val="00EF2A69"/>
    <w:rsid w:val="00EF3D09"/>
    <w:rsid w:val="00EF4295"/>
    <w:rsid w:val="00EF4AB5"/>
    <w:rsid w:val="00EF4C0C"/>
    <w:rsid w:val="00EF4F4D"/>
    <w:rsid w:val="00EF5E1E"/>
    <w:rsid w:val="00EF6384"/>
    <w:rsid w:val="00EF666C"/>
    <w:rsid w:val="00EF7004"/>
    <w:rsid w:val="00F00700"/>
    <w:rsid w:val="00F007E5"/>
    <w:rsid w:val="00F00A97"/>
    <w:rsid w:val="00F00D64"/>
    <w:rsid w:val="00F01405"/>
    <w:rsid w:val="00F0168B"/>
    <w:rsid w:val="00F01BC1"/>
    <w:rsid w:val="00F01F38"/>
    <w:rsid w:val="00F03167"/>
    <w:rsid w:val="00F03296"/>
    <w:rsid w:val="00F039E8"/>
    <w:rsid w:val="00F04B6E"/>
    <w:rsid w:val="00F06544"/>
    <w:rsid w:val="00F06B16"/>
    <w:rsid w:val="00F07AB1"/>
    <w:rsid w:val="00F07BF9"/>
    <w:rsid w:val="00F10192"/>
    <w:rsid w:val="00F105F2"/>
    <w:rsid w:val="00F11599"/>
    <w:rsid w:val="00F11911"/>
    <w:rsid w:val="00F121F1"/>
    <w:rsid w:val="00F1228A"/>
    <w:rsid w:val="00F12960"/>
    <w:rsid w:val="00F12B47"/>
    <w:rsid w:val="00F12BFC"/>
    <w:rsid w:val="00F1302E"/>
    <w:rsid w:val="00F138CE"/>
    <w:rsid w:val="00F162E5"/>
    <w:rsid w:val="00F163B5"/>
    <w:rsid w:val="00F167B3"/>
    <w:rsid w:val="00F16B13"/>
    <w:rsid w:val="00F16CB5"/>
    <w:rsid w:val="00F17223"/>
    <w:rsid w:val="00F1768E"/>
    <w:rsid w:val="00F2040C"/>
    <w:rsid w:val="00F213E8"/>
    <w:rsid w:val="00F2154F"/>
    <w:rsid w:val="00F215F2"/>
    <w:rsid w:val="00F216F5"/>
    <w:rsid w:val="00F21F1F"/>
    <w:rsid w:val="00F2263F"/>
    <w:rsid w:val="00F22669"/>
    <w:rsid w:val="00F22BCA"/>
    <w:rsid w:val="00F23008"/>
    <w:rsid w:val="00F231C8"/>
    <w:rsid w:val="00F232A5"/>
    <w:rsid w:val="00F233DA"/>
    <w:rsid w:val="00F2356E"/>
    <w:rsid w:val="00F2397F"/>
    <w:rsid w:val="00F23F19"/>
    <w:rsid w:val="00F2433F"/>
    <w:rsid w:val="00F24ABA"/>
    <w:rsid w:val="00F2534E"/>
    <w:rsid w:val="00F25608"/>
    <w:rsid w:val="00F2565A"/>
    <w:rsid w:val="00F25F3D"/>
    <w:rsid w:val="00F26648"/>
    <w:rsid w:val="00F26E24"/>
    <w:rsid w:val="00F279EF"/>
    <w:rsid w:val="00F27EED"/>
    <w:rsid w:val="00F3005C"/>
    <w:rsid w:val="00F300A7"/>
    <w:rsid w:val="00F300DC"/>
    <w:rsid w:val="00F30123"/>
    <w:rsid w:val="00F30311"/>
    <w:rsid w:val="00F30EB4"/>
    <w:rsid w:val="00F3194F"/>
    <w:rsid w:val="00F31AAA"/>
    <w:rsid w:val="00F320F2"/>
    <w:rsid w:val="00F3220A"/>
    <w:rsid w:val="00F325FC"/>
    <w:rsid w:val="00F32950"/>
    <w:rsid w:val="00F32EED"/>
    <w:rsid w:val="00F33378"/>
    <w:rsid w:val="00F33672"/>
    <w:rsid w:val="00F337DC"/>
    <w:rsid w:val="00F33863"/>
    <w:rsid w:val="00F33F0F"/>
    <w:rsid w:val="00F34190"/>
    <w:rsid w:val="00F34898"/>
    <w:rsid w:val="00F34EDC"/>
    <w:rsid w:val="00F3521D"/>
    <w:rsid w:val="00F3525D"/>
    <w:rsid w:val="00F35AAF"/>
    <w:rsid w:val="00F35B5F"/>
    <w:rsid w:val="00F36C55"/>
    <w:rsid w:val="00F36FC3"/>
    <w:rsid w:val="00F37011"/>
    <w:rsid w:val="00F37F8A"/>
    <w:rsid w:val="00F37FB0"/>
    <w:rsid w:val="00F40AB3"/>
    <w:rsid w:val="00F40B48"/>
    <w:rsid w:val="00F417F6"/>
    <w:rsid w:val="00F41CF6"/>
    <w:rsid w:val="00F42BEA"/>
    <w:rsid w:val="00F4335E"/>
    <w:rsid w:val="00F4339A"/>
    <w:rsid w:val="00F439CA"/>
    <w:rsid w:val="00F43AC8"/>
    <w:rsid w:val="00F441EC"/>
    <w:rsid w:val="00F44356"/>
    <w:rsid w:val="00F443C4"/>
    <w:rsid w:val="00F44ACC"/>
    <w:rsid w:val="00F44E5E"/>
    <w:rsid w:val="00F4556B"/>
    <w:rsid w:val="00F456AF"/>
    <w:rsid w:val="00F459E7"/>
    <w:rsid w:val="00F46141"/>
    <w:rsid w:val="00F46250"/>
    <w:rsid w:val="00F463B8"/>
    <w:rsid w:val="00F4659F"/>
    <w:rsid w:val="00F46989"/>
    <w:rsid w:val="00F469B4"/>
    <w:rsid w:val="00F47441"/>
    <w:rsid w:val="00F47787"/>
    <w:rsid w:val="00F47F3C"/>
    <w:rsid w:val="00F5009B"/>
    <w:rsid w:val="00F5059E"/>
    <w:rsid w:val="00F512C3"/>
    <w:rsid w:val="00F519EA"/>
    <w:rsid w:val="00F51AE4"/>
    <w:rsid w:val="00F523FE"/>
    <w:rsid w:val="00F52701"/>
    <w:rsid w:val="00F52851"/>
    <w:rsid w:val="00F52D03"/>
    <w:rsid w:val="00F52F8F"/>
    <w:rsid w:val="00F532C4"/>
    <w:rsid w:val="00F53303"/>
    <w:rsid w:val="00F534E0"/>
    <w:rsid w:val="00F53DCB"/>
    <w:rsid w:val="00F54A39"/>
    <w:rsid w:val="00F54E4B"/>
    <w:rsid w:val="00F551B6"/>
    <w:rsid w:val="00F55359"/>
    <w:rsid w:val="00F557C5"/>
    <w:rsid w:val="00F559B6"/>
    <w:rsid w:val="00F55ABE"/>
    <w:rsid w:val="00F561E8"/>
    <w:rsid w:val="00F57EBA"/>
    <w:rsid w:val="00F60F3E"/>
    <w:rsid w:val="00F6100F"/>
    <w:rsid w:val="00F61346"/>
    <w:rsid w:val="00F61FD4"/>
    <w:rsid w:val="00F62526"/>
    <w:rsid w:val="00F62C27"/>
    <w:rsid w:val="00F643FD"/>
    <w:rsid w:val="00F64D7A"/>
    <w:rsid w:val="00F65F95"/>
    <w:rsid w:val="00F66204"/>
    <w:rsid w:val="00F663FB"/>
    <w:rsid w:val="00F66B57"/>
    <w:rsid w:val="00F66C43"/>
    <w:rsid w:val="00F66F2F"/>
    <w:rsid w:val="00F6748E"/>
    <w:rsid w:val="00F67660"/>
    <w:rsid w:val="00F67960"/>
    <w:rsid w:val="00F67DD4"/>
    <w:rsid w:val="00F70696"/>
    <w:rsid w:val="00F70A0C"/>
    <w:rsid w:val="00F70AC7"/>
    <w:rsid w:val="00F7109E"/>
    <w:rsid w:val="00F712BF"/>
    <w:rsid w:val="00F71AB1"/>
    <w:rsid w:val="00F71BB7"/>
    <w:rsid w:val="00F7225F"/>
    <w:rsid w:val="00F72704"/>
    <w:rsid w:val="00F72C66"/>
    <w:rsid w:val="00F72E4C"/>
    <w:rsid w:val="00F73060"/>
    <w:rsid w:val="00F73CBE"/>
    <w:rsid w:val="00F7401D"/>
    <w:rsid w:val="00F744FB"/>
    <w:rsid w:val="00F7461E"/>
    <w:rsid w:val="00F747B9"/>
    <w:rsid w:val="00F750C1"/>
    <w:rsid w:val="00F7589B"/>
    <w:rsid w:val="00F76021"/>
    <w:rsid w:val="00F76336"/>
    <w:rsid w:val="00F76D08"/>
    <w:rsid w:val="00F773EC"/>
    <w:rsid w:val="00F77859"/>
    <w:rsid w:val="00F77C19"/>
    <w:rsid w:val="00F80751"/>
    <w:rsid w:val="00F80F14"/>
    <w:rsid w:val="00F81343"/>
    <w:rsid w:val="00F82542"/>
    <w:rsid w:val="00F82636"/>
    <w:rsid w:val="00F82A72"/>
    <w:rsid w:val="00F836B1"/>
    <w:rsid w:val="00F83808"/>
    <w:rsid w:val="00F83A22"/>
    <w:rsid w:val="00F83B07"/>
    <w:rsid w:val="00F83DF0"/>
    <w:rsid w:val="00F840AA"/>
    <w:rsid w:val="00F84AF0"/>
    <w:rsid w:val="00F84AF5"/>
    <w:rsid w:val="00F84C40"/>
    <w:rsid w:val="00F84D28"/>
    <w:rsid w:val="00F84FA4"/>
    <w:rsid w:val="00F8519E"/>
    <w:rsid w:val="00F8580C"/>
    <w:rsid w:val="00F85956"/>
    <w:rsid w:val="00F86618"/>
    <w:rsid w:val="00F86A46"/>
    <w:rsid w:val="00F87475"/>
    <w:rsid w:val="00F875F0"/>
    <w:rsid w:val="00F87E42"/>
    <w:rsid w:val="00F87F0E"/>
    <w:rsid w:val="00F87F67"/>
    <w:rsid w:val="00F912D4"/>
    <w:rsid w:val="00F91477"/>
    <w:rsid w:val="00F916C5"/>
    <w:rsid w:val="00F92498"/>
    <w:rsid w:val="00F92BD2"/>
    <w:rsid w:val="00F92BF7"/>
    <w:rsid w:val="00F9346E"/>
    <w:rsid w:val="00F94204"/>
    <w:rsid w:val="00F95AFA"/>
    <w:rsid w:val="00F95DD0"/>
    <w:rsid w:val="00F95E26"/>
    <w:rsid w:val="00F9656F"/>
    <w:rsid w:val="00F96729"/>
    <w:rsid w:val="00F97259"/>
    <w:rsid w:val="00F97940"/>
    <w:rsid w:val="00FA0A27"/>
    <w:rsid w:val="00FA0C92"/>
    <w:rsid w:val="00FA17F5"/>
    <w:rsid w:val="00FA1A9F"/>
    <w:rsid w:val="00FA21D1"/>
    <w:rsid w:val="00FA240C"/>
    <w:rsid w:val="00FA2CFE"/>
    <w:rsid w:val="00FA312D"/>
    <w:rsid w:val="00FA3863"/>
    <w:rsid w:val="00FA3A5A"/>
    <w:rsid w:val="00FA3B4B"/>
    <w:rsid w:val="00FA424B"/>
    <w:rsid w:val="00FA4E27"/>
    <w:rsid w:val="00FA5385"/>
    <w:rsid w:val="00FA594F"/>
    <w:rsid w:val="00FA59D0"/>
    <w:rsid w:val="00FA59E9"/>
    <w:rsid w:val="00FA647D"/>
    <w:rsid w:val="00FA6480"/>
    <w:rsid w:val="00FA6A80"/>
    <w:rsid w:val="00FA6B62"/>
    <w:rsid w:val="00FA6D35"/>
    <w:rsid w:val="00FA6FCE"/>
    <w:rsid w:val="00FA7272"/>
    <w:rsid w:val="00FA743A"/>
    <w:rsid w:val="00FB0584"/>
    <w:rsid w:val="00FB0677"/>
    <w:rsid w:val="00FB104D"/>
    <w:rsid w:val="00FB1195"/>
    <w:rsid w:val="00FB1C8D"/>
    <w:rsid w:val="00FB23B2"/>
    <w:rsid w:val="00FB2BF0"/>
    <w:rsid w:val="00FB2C41"/>
    <w:rsid w:val="00FB3117"/>
    <w:rsid w:val="00FB33ED"/>
    <w:rsid w:val="00FB358E"/>
    <w:rsid w:val="00FB3AF2"/>
    <w:rsid w:val="00FB3C9E"/>
    <w:rsid w:val="00FB3D5E"/>
    <w:rsid w:val="00FB402E"/>
    <w:rsid w:val="00FB43A8"/>
    <w:rsid w:val="00FB48C8"/>
    <w:rsid w:val="00FB4E28"/>
    <w:rsid w:val="00FB5266"/>
    <w:rsid w:val="00FB529A"/>
    <w:rsid w:val="00FB532F"/>
    <w:rsid w:val="00FB5333"/>
    <w:rsid w:val="00FB5A16"/>
    <w:rsid w:val="00FB5B0A"/>
    <w:rsid w:val="00FB5C89"/>
    <w:rsid w:val="00FB60D3"/>
    <w:rsid w:val="00FB6C64"/>
    <w:rsid w:val="00FB7301"/>
    <w:rsid w:val="00FB7AE0"/>
    <w:rsid w:val="00FC03B7"/>
    <w:rsid w:val="00FC1563"/>
    <w:rsid w:val="00FC1692"/>
    <w:rsid w:val="00FC16CE"/>
    <w:rsid w:val="00FC1EBF"/>
    <w:rsid w:val="00FC24F5"/>
    <w:rsid w:val="00FC30F4"/>
    <w:rsid w:val="00FC3436"/>
    <w:rsid w:val="00FC375C"/>
    <w:rsid w:val="00FC3BD4"/>
    <w:rsid w:val="00FC41E3"/>
    <w:rsid w:val="00FC475F"/>
    <w:rsid w:val="00FC67A7"/>
    <w:rsid w:val="00FC6DD5"/>
    <w:rsid w:val="00FC7227"/>
    <w:rsid w:val="00FC7240"/>
    <w:rsid w:val="00FC7546"/>
    <w:rsid w:val="00FC7A33"/>
    <w:rsid w:val="00FC7B39"/>
    <w:rsid w:val="00FD05A3"/>
    <w:rsid w:val="00FD1509"/>
    <w:rsid w:val="00FD18DF"/>
    <w:rsid w:val="00FD289A"/>
    <w:rsid w:val="00FD2A04"/>
    <w:rsid w:val="00FD363D"/>
    <w:rsid w:val="00FD4484"/>
    <w:rsid w:val="00FD46BE"/>
    <w:rsid w:val="00FD4F5B"/>
    <w:rsid w:val="00FD5FC0"/>
    <w:rsid w:val="00FD6095"/>
    <w:rsid w:val="00FD640F"/>
    <w:rsid w:val="00FD6F4B"/>
    <w:rsid w:val="00FD7759"/>
    <w:rsid w:val="00FD7828"/>
    <w:rsid w:val="00FD7F6A"/>
    <w:rsid w:val="00FE0F94"/>
    <w:rsid w:val="00FE154F"/>
    <w:rsid w:val="00FE16FB"/>
    <w:rsid w:val="00FE2AE7"/>
    <w:rsid w:val="00FE2D8B"/>
    <w:rsid w:val="00FE3074"/>
    <w:rsid w:val="00FE30D9"/>
    <w:rsid w:val="00FE31A1"/>
    <w:rsid w:val="00FE35F6"/>
    <w:rsid w:val="00FE3B53"/>
    <w:rsid w:val="00FE40A7"/>
    <w:rsid w:val="00FE4580"/>
    <w:rsid w:val="00FE47F5"/>
    <w:rsid w:val="00FE50A2"/>
    <w:rsid w:val="00FE57C5"/>
    <w:rsid w:val="00FE6374"/>
    <w:rsid w:val="00FE6E2F"/>
    <w:rsid w:val="00FE6E34"/>
    <w:rsid w:val="00FE75D4"/>
    <w:rsid w:val="00FE7B11"/>
    <w:rsid w:val="00FE7B78"/>
    <w:rsid w:val="00FE7C5B"/>
    <w:rsid w:val="00FE7FFB"/>
    <w:rsid w:val="00FF03FF"/>
    <w:rsid w:val="00FF0C3F"/>
    <w:rsid w:val="00FF11B3"/>
    <w:rsid w:val="00FF15A3"/>
    <w:rsid w:val="00FF1EC8"/>
    <w:rsid w:val="00FF1F65"/>
    <w:rsid w:val="00FF2227"/>
    <w:rsid w:val="00FF25E4"/>
    <w:rsid w:val="00FF261F"/>
    <w:rsid w:val="00FF276D"/>
    <w:rsid w:val="00FF279D"/>
    <w:rsid w:val="00FF31F3"/>
    <w:rsid w:val="00FF357D"/>
    <w:rsid w:val="00FF4EEE"/>
    <w:rsid w:val="00FF5619"/>
    <w:rsid w:val="00FF6171"/>
    <w:rsid w:val="00FF6B2A"/>
    <w:rsid w:val="00FF6B7E"/>
    <w:rsid w:val="00FF6D3F"/>
    <w:rsid w:val="00FF798D"/>
    <w:rsid w:val="00FF7C4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94E23"/>
  <w15:docId w15:val="{03CF9D94-1EDF-43C0-B1F4-F7431242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12109"/>
    <w:rPr>
      <w:rFonts w:eastAsia="PMingLiU"/>
      <w:sz w:val="24"/>
      <w:szCs w:val="24"/>
    </w:rPr>
  </w:style>
  <w:style w:type="paragraph" w:styleId="10">
    <w:name w:val="heading 1"/>
    <w:basedOn w:val="a0"/>
    <w:next w:val="a0"/>
    <w:link w:val="1Char"/>
    <w:qFormat/>
    <w:rsid w:val="001C7C42"/>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0"/>
    <w:next w:val="a0"/>
    <w:link w:val="2Char"/>
    <w:unhideWhenUsed/>
    <w:qFormat/>
    <w:rsid w:val="00490827"/>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0"/>
    <w:next w:val="a0"/>
    <w:link w:val="3Char"/>
    <w:unhideWhenUsed/>
    <w:qFormat/>
    <w:rsid w:val="00BE74BB"/>
    <w:pPr>
      <w:keepNext/>
      <w:keepLines/>
      <w:spacing w:before="40"/>
      <w:outlineLvl w:val="2"/>
    </w:pPr>
    <w:rPr>
      <w:rFonts w:ascii="Calibri Light" w:eastAsia="Times New Roman" w:hAnsi="Calibri Light"/>
      <w:color w:val="1F4D78"/>
      <w:lang w:val="x-none" w:eastAsia="x-none"/>
    </w:rPr>
  </w:style>
  <w:style w:type="paragraph" w:styleId="4">
    <w:name w:val="heading 4"/>
    <w:basedOn w:val="a0"/>
    <w:next w:val="a0"/>
    <w:link w:val="4Char"/>
    <w:qFormat/>
    <w:rsid w:val="004540D4"/>
    <w:pPr>
      <w:keepNext/>
      <w:spacing w:line="360" w:lineRule="auto"/>
      <w:ind w:left="743"/>
      <w:outlineLvl w:val="3"/>
    </w:pPr>
    <w:rPr>
      <w:rFonts w:eastAsia="Times New Roman"/>
      <w:szCs w:val="20"/>
      <w:u w:val="single"/>
      <w:lang w:val="x-none" w:eastAsia="x-none"/>
    </w:rPr>
  </w:style>
  <w:style w:type="paragraph" w:styleId="5">
    <w:name w:val="heading 5"/>
    <w:basedOn w:val="a0"/>
    <w:next w:val="a0"/>
    <w:link w:val="5Char"/>
    <w:qFormat/>
    <w:rsid w:val="0028175C"/>
    <w:pPr>
      <w:spacing w:before="240" w:after="60"/>
      <w:outlineLvl w:val="4"/>
    </w:pPr>
    <w:rPr>
      <w:b/>
      <w:bCs/>
      <w:i/>
      <w:iCs/>
      <w:sz w:val="26"/>
      <w:szCs w:val="26"/>
    </w:rPr>
  </w:style>
  <w:style w:type="paragraph" w:styleId="6">
    <w:name w:val="heading 6"/>
    <w:basedOn w:val="a0"/>
    <w:next w:val="a0"/>
    <w:link w:val="6Char"/>
    <w:qFormat/>
    <w:rsid w:val="004540D4"/>
    <w:pPr>
      <w:keepNext/>
      <w:jc w:val="both"/>
      <w:outlineLvl w:val="5"/>
    </w:pPr>
    <w:rPr>
      <w:rFonts w:eastAsia="Times New Roman"/>
      <w:szCs w:val="20"/>
      <w:u w:val="single"/>
      <w:lang w:val="x-none" w:eastAsia="x-none"/>
    </w:rPr>
  </w:style>
  <w:style w:type="paragraph" w:styleId="7">
    <w:name w:val="heading 7"/>
    <w:basedOn w:val="a0"/>
    <w:next w:val="a0"/>
    <w:link w:val="7Char"/>
    <w:qFormat/>
    <w:rsid w:val="004540D4"/>
    <w:pPr>
      <w:keepNext/>
      <w:ind w:left="-534" w:firstLine="534"/>
      <w:outlineLvl w:val="6"/>
    </w:pPr>
    <w:rPr>
      <w:rFonts w:eastAsia="Times New Roman"/>
      <w:szCs w:val="20"/>
      <w:lang w:val="x-none" w:eastAsia="x-none"/>
    </w:rPr>
  </w:style>
  <w:style w:type="paragraph" w:styleId="8">
    <w:name w:val="heading 8"/>
    <w:basedOn w:val="a0"/>
    <w:next w:val="a0"/>
    <w:link w:val="8Char"/>
    <w:qFormat/>
    <w:rsid w:val="004540D4"/>
    <w:pPr>
      <w:keepNext/>
      <w:ind w:left="5760" w:right="567" w:firstLine="720"/>
      <w:jc w:val="center"/>
      <w:outlineLvl w:val="7"/>
    </w:pPr>
    <w:rPr>
      <w:rFonts w:eastAsia="Times New Roman"/>
      <w:szCs w:val="20"/>
      <w:lang w:val="x-none" w:eastAsia="x-none"/>
    </w:rPr>
  </w:style>
  <w:style w:type="paragraph" w:styleId="9">
    <w:name w:val="heading 9"/>
    <w:basedOn w:val="a0"/>
    <w:next w:val="a0"/>
    <w:link w:val="9Char"/>
    <w:qFormat/>
    <w:rsid w:val="004540D4"/>
    <w:pPr>
      <w:keepNext/>
      <w:ind w:left="5760" w:right="567"/>
      <w:outlineLvl w:val="8"/>
    </w:pPr>
    <w:rPr>
      <w:rFonts w:ascii="Arial" w:eastAsia="Times New Roman"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Παράγραφος λίστας2"/>
    <w:basedOn w:val="a0"/>
    <w:qFormat/>
    <w:rsid w:val="004C781F"/>
    <w:pPr>
      <w:ind w:left="720"/>
    </w:pPr>
  </w:style>
  <w:style w:type="paragraph" w:styleId="a4">
    <w:name w:val="header"/>
    <w:aliases w:val="hd"/>
    <w:basedOn w:val="a0"/>
    <w:link w:val="Char"/>
    <w:uiPriority w:val="99"/>
    <w:rsid w:val="004C781F"/>
    <w:pPr>
      <w:tabs>
        <w:tab w:val="center" w:pos="4320"/>
        <w:tab w:val="right" w:pos="8640"/>
      </w:tabs>
    </w:pPr>
    <w:rPr>
      <w:szCs w:val="20"/>
      <w:lang w:val="x-none" w:eastAsia="x-none"/>
    </w:rPr>
  </w:style>
  <w:style w:type="paragraph" w:customStyle="1" w:styleId="11">
    <w:name w:val="Παράγραφος λίστας1"/>
    <w:basedOn w:val="a0"/>
    <w:qFormat/>
    <w:rsid w:val="004C781F"/>
    <w:pPr>
      <w:ind w:left="720"/>
    </w:pPr>
  </w:style>
  <w:style w:type="paragraph" w:customStyle="1" w:styleId="30">
    <w:name w:val="Παράγραφος λίστας3"/>
    <w:basedOn w:val="a0"/>
    <w:qFormat/>
    <w:rsid w:val="004C781F"/>
    <w:pPr>
      <w:spacing w:after="200" w:line="276" w:lineRule="auto"/>
      <w:ind w:left="720"/>
      <w:contextualSpacing/>
    </w:pPr>
    <w:rPr>
      <w:rFonts w:ascii="Calibri" w:eastAsia="Times New Roman" w:hAnsi="Calibri"/>
      <w:sz w:val="22"/>
      <w:szCs w:val="22"/>
      <w:lang w:eastAsia="en-US"/>
    </w:rPr>
  </w:style>
  <w:style w:type="paragraph" w:styleId="a5">
    <w:name w:val="Balloon Text"/>
    <w:basedOn w:val="a0"/>
    <w:link w:val="Char0"/>
    <w:rsid w:val="004E010C"/>
    <w:rPr>
      <w:rFonts w:ascii="Tahoma" w:hAnsi="Tahoma"/>
      <w:sz w:val="16"/>
      <w:szCs w:val="16"/>
      <w:lang w:val="x-none" w:eastAsia="x-none"/>
    </w:rPr>
  </w:style>
  <w:style w:type="character" w:styleId="-">
    <w:name w:val="Hyperlink"/>
    <w:rsid w:val="00F138CE"/>
    <w:rPr>
      <w:color w:val="0000FF"/>
      <w:u w:val="single"/>
    </w:rPr>
  </w:style>
  <w:style w:type="paragraph" w:customStyle="1" w:styleId="Default">
    <w:name w:val="Default"/>
    <w:qFormat/>
    <w:rsid w:val="0058563D"/>
    <w:pPr>
      <w:autoSpaceDE w:val="0"/>
      <w:autoSpaceDN w:val="0"/>
      <w:adjustRightInd w:val="0"/>
    </w:pPr>
    <w:rPr>
      <w:rFonts w:ascii="Calibri" w:hAnsi="Calibri" w:cs="Calibri"/>
      <w:color w:val="000000"/>
      <w:sz w:val="24"/>
      <w:szCs w:val="24"/>
      <w:lang w:val="en-US" w:eastAsia="zh-CN"/>
    </w:rPr>
  </w:style>
  <w:style w:type="paragraph" w:styleId="-HTML">
    <w:name w:val="HTML Preformatted"/>
    <w:basedOn w:val="a0"/>
    <w:link w:val="-HTMLChar"/>
    <w:rsid w:val="0058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val="en-US" w:eastAsia="zh-CN"/>
    </w:rPr>
  </w:style>
  <w:style w:type="character" w:customStyle="1" w:styleId="il">
    <w:name w:val="il"/>
    <w:basedOn w:val="a1"/>
    <w:rsid w:val="00D41EC5"/>
  </w:style>
  <w:style w:type="paragraph" w:customStyle="1" w:styleId="CharCharCharChar1CharCharCharCharCharCharCharCharCharCharCharCharCharCharCharCharCharChar1CharCharCharCharCharCharChar">
    <w:name w:val="Char Char Char Char1 Char Char Char Char Char Char Char Char Char Char Char Char Char Char Char Char Char Char1 Char Char Char Char Char Char Char"/>
    <w:basedOn w:val="a0"/>
    <w:rsid w:val="007E79EB"/>
    <w:pPr>
      <w:spacing w:after="160" w:line="240" w:lineRule="exact"/>
    </w:pPr>
    <w:rPr>
      <w:rFonts w:ascii="Arial" w:eastAsia="Times New Roman" w:hAnsi="Arial"/>
      <w:sz w:val="20"/>
      <w:szCs w:val="20"/>
      <w:lang w:val="en-US" w:eastAsia="en-US"/>
    </w:rPr>
  </w:style>
  <w:style w:type="character" w:customStyle="1" w:styleId="1Char">
    <w:name w:val="Επικεφαλίδα 1 Char"/>
    <w:link w:val="10"/>
    <w:rsid w:val="001C7C42"/>
    <w:rPr>
      <w:rFonts w:ascii="Cambria" w:eastAsia="Times New Roman" w:hAnsi="Cambria" w:cs="Times New Roman"/>
      <w:b/>
      <w:bCs/>
      <w:kern w:val="32"/>
      <w:sz w:val="32"/>
      <w:szCs w:val="32"/>
    </w:rPr>
  </w:style>
  <w:style w:type="paragraph" w:customStyle="1" w:styleId="12">
    <w:name w:val="Επικεφαλίδα ΠΠ1"/>
    <w:basedOn w:val="10"/>
    <w:next w:val="a0"/>
    <w:unhideWhenUsed/>
    <w:qFormat/>
    <w:rsid w:val="001C7C42"/>
    <w:pPr>
      <w:keepLines/>
      <w:spacing w:before="480" w:after="0" w:line="276" w:lineRule="auto"/>
      <w:outlineLvl w:val="9"/>
    </w:pPr>
    <w:rPr>
      <w:color w:val="365F91"/>
      <w:kern w:val="0"/>
      <w:sz w:val="28"/>
      <w:szCs w:val="28"/>
      <w:lang w:val="en-US" w:eastAsia="en-US"/>
    </w:rPr>
  </w:style>
  <w:style w:type="paragraph" w:styleId="a6">
    <w:name w:val="Body Text"/>
    <w:basedOn w:val="a0"/>
    <w:link w:val="Char1"/>
    <w:qFormat/>
    <w:rsid w:val="00412A6F"/>
    <w:pPr>
      <w:suppressAutoHyphens/>
      <w:spacing w:after="120"/>
    </w:pPr>
    <w:rPr>
      <w:rFonts w:eastAsia="Times New Roman"/>
      <w:sz w:val="20"/>
      <w:szCs w:val="20"/>
      <w:lang w:val="x-none" w:eastAsia="ar-SA"/>
    </w:rPr>
  </w:style>
  <w:style w:type="character" w:customStyle="1" w:styleId="Char1">
    <w:name w:val="Σώμα κειμένου Char"/>
    <w:link w:val="a6"/>
    <w:rsid w:val="00412A6F"/>
    <w:rPr>
      <w:rFonts w:eastAsia="Times New Roman"/>
      <w:lang w:eastAsia="ar-SA"/>
    </w:rPr>
  </w:style>
  <w:style w:type="character" w:customStyle="1" w:styleId="-HTMLChar">
    <w:name w:val="Προ-διαμορφωμένο HTML Char"/>
    <w:link w:val="-HTML"/>
    <w:rsid w:val="00293AB1"/>
    <w:rPr>
      <w:rFonts w:ascii="Courier New" w:hAnsi="Courier New" w:cs="Courier New"/>
      <w:lang w:val="en-US" w:eastAsia="zh-CN"/>
    </w:rPr>
  </w:style>
  <w:style w:type="paragraph" w:styleId="a7">
    <w:name w:val="Subtitle"/>
    <w:basedOn w:val="a0"/>
    <w:link w:val="Char2"/>
    <w:qFormat/>
    <w:rsid w:val="00F77859"/>
    <w:pPr>
      <w:tabs>
        <w:tab w:val="left" w:pos="3240"/>
      </w:tabs>
      <w:jc w:val="center"/>
    </w:pPr>
    <w:rPr>
      <w:rFonts w:eastAsia="Times New Roman"/>
      <w:b/>
      <w:bCs/>
      <w:sz w:val="22"/>
      <w:lang w:val="x-none" w:eastAsia="x-none"/>
    </w:rPr>
  </w:style>
  <w:style w:type="character" w:customStyle="1" w:styleId="Char2">
    <w:name w:val="Υπότιτλος Char"/>
    <w:link w:val="a7"/>
    <w:rsid w:val="00F77859"/>
    <w:rPr>
      <w:rFonts w:eastAsia="Times New Roman"/>
      <w:b/>
      <w:bCs/>
      <w:sz w:val="22"/>
      <w:szCs w:val="24"/>
    </w:rPr>
  </w:style>
  <w:style w:type="paragraph" w:styleId="a8">
    <w:name w:val="Body Text Indent"/>
    <w:basedOn w:val="a0"/>
    <w:link w:val="Char3"/>
    <w:rsid w:val="002D2814"/>
    <w:pPr>
      <w:spacing w:after="120"/>
      <w:ind w:left="283"/>
    </w:pPr>
    <w:rPr>
      <w:lang w:val="x-none" w:eastAsia="x-none"/>
    </w:rPr>
  </w:style>
  <w:style w:type="character" w:customStyle="1" w:styleId="Char3">
    <w:name w:val="Σώμα κείμενου με εσοχή Char"/>
    <w:link w:val="a8"/>
    <w:rsid w:val="002D2814"/>
    <w:rPr>
      <w:rFonts w:eastAsia="PMingLiU"/>
      <w:sz w:val="24"/>
      <w:szCs w:val="24"/>
    </w:rPr>
  </w:style>
  <w:style w:type="paragraph" w:styleId="a9">
    <w:name w:val="Document Map"/>
    <w:basedOn w:val="a0"/>
    <w:link w:val="Char4"/>
    <w:rsid w:val="0028175C"/>
    <w:pPr>
      <w:shd w:val="clear" w:color="auto" w:fill="000080"/>
    </w:pPr>
    <w:rPr>
      <w:rFonts w:ascii="Tahoma" w:hAnsi="Tahoma"/>
      <w:sz w:val="20"/>
      <w:szCs w:val="20"/>
      <w:lang w:val="x-none" w:eastAsia="x-none"/>
    </w:rPr>
  </w:style>
  <w:style w:type="character" w:styleId="aa">
    <w:name w:val="annotation reference"/>
    <w:uiPriority w:val="99"/>
    <w:rsid w:val="007D42A0"/>
    <w:rPr>
      <w:sz w:val="16"/>
      <w:szCs w:val="16"/>
    </w:rPr>
  </w:style>
  <w:style w:type="paragraph" w:styleId="ab">
    <w:name w:val="annotation text"/>
    <w:basedOn w:val="a0"/>
    <w:link w:val="Char5"/>
    <w:uiPriority w:val="99"/>
    <w:rsid w:val="007D42A0"/>
    <w:rPr>
      <w:sz w:val="20"/>
      <w:szCs w:val="20"/>
    </w:rPr>
  </w:style>
  <w:style w:type="character" w:customStyle="1" w:styleId="Char5">
    <w:name w:val="Κείμενο σχολίου Char"/>
    <w:link w:val="ab"/>
    <w:uiPriority w:val="99"/>
    <w:rsid w:val="007D42A0"/>
    <w:rPr>
      <w:rFonts w:eastAsia="PMingLiU"/>
      <w:lang w:val="el-GR" w:eastAsia="el-GR"/>
    </w:rPr>
  </w:style>
  <w:style w:type="paragraph" w:styleId="ac">
    <w:name w:val="annotation subject"/>
    <w:basedOn w:val="ab"/>
    <w:next w:val="ab"/>
    <w:link w:val="Char6"/>
    <w:rsid w:val="007D42A0"/>
    <w:rPr>
      <w:b/>
      <w:bCs/>
    </w:rPr>
  </w:style>
  <w:style w:type="character" w:customStyle="1" w:styleId="Char6">
    <w:name w:val="Θέμα σχολίου Char"/>
    <w:link w:val="ac"/>
    <w:rsid w:val="007D42A0"/>
    <w:rPr>
      <w:rFonts w:eastAsia="PMingLiU"/>
      <w:b/>
      <w:bCs/>
      <w:lang w:val="el-GR" w:eastAsia="el-GR"/>
    </w:rPr>
  </w:style>
  <w:style w:type="paragraph" w:styleId="ad">
    <w:name w:val="List Paragraph"/>
    <w:aliases w:val="Lettre d'introduction,List Paragraph - bullets,Bullet for Sub Section,Paragrafo elenco,1st level - Bullet List Paragraph,Medium Grid 1 - Accent 21,Γράφημα,Bullet2,Bullet21,Bullet22,Bullet23,Bullet211,Bullet24,Bullet25,Bullet26,Bullet27"/>
    <w:basedOn w:val="a0"/>
    <w:link w:val="Char7"/>
    <w:uiPriority w:val="34"/>
    <w:qFormat/>
    <w:rsid w:val="004313B3"/>
    <w:pPr>
      <w:ind w:left="720"/>
    </w:pPr>
    <w:rPr>
      <w:lang w:val="x-none" w:eastAsia="x-none"/>
    </w:rPr>
  </w:style>
  <w:style w:type="paragraph" w:styleId="ae">
    <w:name w:val="footer"/>
    <w:basedOn w:val="a0"/>
    <w:link w:val="Char8"/>
    <w:uiPriority w:val="99"/>
    <w:rsid w:val="00F773EC"/>
    <w:pPr>
      <w:tabs>
        <w:tab w:val="center" w:pos="4153"/>
        <w:tab w:val="right" w:pos="8306"/>
      </w:tabs>
    </w:pPr>
    <w:rPr>
      <w:lang w:val="x-none" w:eastAsia="x-none"/>
    </w:rPr>
  </w:style>
  <w:style w:type="character" w:customStyle="1" w:styleId="Char8">
    <w:name w:val="Υποσέλιδο Char"/>
    <w:link w:val="ae"/>
    <w:uiPriority w:val="99"/>
    <w:qFormat/>
    <w:rsid w:val="00F773EC"/>
    <w:rPr>
      <w:rFonts w:eastAsia="PMingLiU"/>
      <w:sz w:val="24"/>
      <w:szCs w:val="24"/>
    </w:rPr>
  </w:style>
  <w:style w:type="paragraph" w:styleId="af">
    <w:name w:val="Revision"/>
    <w:hidden/>
    <w:rsid w:val="00324739"/>
    <w:rPr>
      <w:rFonts w:eastAsia="PMingLiU"/>
      <w:sz w:val="24"/>
      <w:szCs w:val="24"/>
    </w:rPr>
  </w:style>
  <w:style w:type="paragraph" w:styleId="Web">
    <w:name w:val="Normal (Web)"/>
    <w:basedOn w:val="a0"/>
    <w:unhideWhenUsed/>
    <w:rsid w:val="009E4F88"/>
    <w:pPr>
      <w:spacing w:before="100" w:beforeAutospacing="1" w:after="100" w:afterAutospacing="1"/>
    </w:pPr>
    <w:rPr>
      <w:rFonts w:eastAsia="Times New Roman"/>
    </w:rPr>
  </w:style>
  <w:style w:type="character" w:customStyle="1" w:styleId="Char">
    <w:name w:val="Κεφαλίδα Char"/>
    <w:aliases w:val="hd Char"/>
    <w:link w:val="a4"/>
    <w:uiPriority w:val="99"/>
    <w:qFormat/>
    <w:rsid w:val="0009278D"/>
    <w:rPr>
      <w:rFonts w:eastAsia="PMingLiU"/>
      <w:sz w:val="24"/>
    </w:rPr>
  </w:style>
  <w:style w:type="character" w:customStyle="1" w:styleId="data">
    <w:name w:val="data"/>
    <w:basedOn w:val="a1"/>
    <w:rsid w:val="001C3C0F"/>
  </w:style>
  <w:style w:type="paragraph" w:styleId="af0">
    <w:name w:val="Plain Text"/>
    <w:basedOn w:val="a0"/>
    <w:link w:val="Char9"/>
    <w:uiPriority w:val="99"/>
    <w:unhideWhenUsed/>
    <w:rsid w:val="001B0446"/>
    <w:rPr>
      <w:rFonts w:ascii="Consolas" w:eastAsia="Calibri" w:hAnsi="Consolas"/>
      <w:sz w:val="21"/>
      <w:szCs w:val="21"/>
      <w:lang w:val="x-none" w:eastAsia="x-none"/>
    </w:rPr>
  </w:style>
  <w:style w:type="character" w:customStyle="1" w:styleId="Char9">
    <w:name w:val="Απλό κείμενο Char"/>
    <w:link w:val="af0"/>
    <w:uiPriority w:val="99"/>
    <w:rsid w:val="001B0446"/>
    <w:rPr>
      <w:rFonts w:ascii="Consolas" w:eastAsia="Calibri" w:hAnsi="Consolas" w:cs="Times New Roman"/>
      <w:sz w:val="21"/>
      <w:szCs w:val="21"/>
    </w:rPr>
  </w:style>
  <w:style w:type="character" w:customStyle="1" w:styleId="apple-converted-space">
    <w:name w:val="apple-converted-space"/>
    <w:basedOn w:val="a1"/>
    <w:rsid w:val="0006640D"/>
  </w:style>
  <w:style w:type="character" w:customStyle="1" w:styleId="Char0">
    <w:name w:val="Κείμενο πλαισίου Char"/>
    <w:link w:val="a5"/>
    <w:rsid w:val="008204EA"/>
    <w:rPr>
      <w:rFonts w:ascii="Tahoma" w:eastAsia="PMingLiU" w:hAnsi="Tahoma" w:cs="Tahoma"/>
      <w:sz w:val="16"/>
      <w:szCs w:val="16"/>
    </w:rPr>
  </w:style>
  <w:style w:type="character" w:styleId="af1">
    <w:name w:val="Strong"/>
    <w:qFormat/>
    <w:rsid w:val="00042D85"/>
    <w:rPr>
      <w:b/>
      <w:bCs/>
    </w:rPr>
  </w:style>
  <w:style w:type="character" w:customStyle="1" w:styleId="2Char">
    <w:name w:val="Επικεφαλίδα 2 Char"/>
    <w:link w:val="2"/>
    <w:rsid w:val="00490827"/>
    <w:rPr>
      <w:rFonts w:ascii="Cambria" w:eastAsia="Times New Roman" w:hAnsi="Cambria" w:cs="Times New Roman"/>
      <w:b/>
      <w:bCs/>
      <w:i/>
      <w:iCs/>
      <w:sz w:val="28"/>
      <w:szCs w:val="28"/>
    </w:rPr>
  </w:style>
  <w:style w:type="paragraph" w:styleId="af2">
    <w:name w:val="endnote text"/>
    <w:basedOn w:val="a0"/>
    <w:link w:val="Chara"/>
    <w:rsid w:val="00582C64"/>
    <w:rPr>
      <w:sz w:val="20"/>
      <w:szCs w:val="20"/>
      <w:lang w:val="x-none" w:eastAsia="x-none"/>
    </w:rPr>
  </w:style>
  <w:style w:type="character" w:customStyle="1" w:styleId="Chara">
    <w:name w:val="Κείμενο σημείωσης τέλους Char"/>
    <w:link w:val="af2"/>
    <w:rsid w:val="00582C64"/>
    <w:rPr>
      <w:rFonts w:eastAsia="PMingLiU"/>
    </w:rPr>
  </w:style>
  <w:style w:type="character" w:styleId="af3">
    <w:name w:val="endnote reference"/>
    <w:rsid w:val="00582C64"/>
    <w:rPr>
      <w:vertAlign w:val="superscript"/>
    </w:rPr>
  </w:style>
  <w:style w:type="character" w:customStyle="1" w:styleId="WW8Num4z0">
    <w:name w:val="WW8Num4z0"/>
    <w:rsid w:val="00EF0B7C"/>
    <w:rPr>
      <w:rFonts w:ascii="Symbol" w:hAnsi="Symbol"/>
    </w:rPr>
  </w:style>
  <w:style w:type="character" w:customStyle="1" w:styleId="WW8Num4z1">
    <w:name w:val="WW8Num4z1"/>
    <w:rsid w:val="00EF0B7C"/>
    <w:rPr>
      <w:rFonts w:ascii="Courier New" w:hAnsi="Courier New" w:cs="Courier New"/>
    </w:rPr>
  </w:style>
  <w:style w:type="character" w:customStyle="1" w:styleId="WW8Num4z2">
    <w:name w:val="WW8Num4z2"/>
    <w:rsid w:val="00EF0B7C"/>
    <w:rPr>
      <w:rFonts w:ascii="Wingdings" w:hAnsi="Wingdings"/>
    </w:rPr>
  </w:style>
  <w:style w:type="character" w:customStyle="1" w:styleId="WW8Num5z0">
    <w:name w:val="WW8Num5z0"/>
    <w:rsid w:val="00EF0B7C"/>
    <w:rPr>
      <w:rFonts w:ascii="Wingdings" w:hAnsi="Wingdings"/>
    </w:rPr>
  </w:style>
  <w:style w:type="character" w:customStyle="1" w:styleId="WW8Num5z1">
    <w:name w:val="WW8Num5z1"/>
    <w:rsid w:val="00EF0B7C"/>
    <w:rPr>
      <w:rFonts w:ascii="Courier New" w:hAnsi="Courier New" w:cs="Courier New"/>
    </w:rPr>
  </w:style>
  <w:style w:type="character" w:customStyle="1" w:styleId="WW8Num5z3">
    <w:name w:val="WW8Num5z3"/>
    <w:rsid w:val="00EF0B7C"/>
    <w:rPr>
      <w:rFonts w:ascii="Symbol" w:hAnsi="Symbol"/>
    </w:rPr>
  </w:style>
  <w:style w:type="character" w:customStyle="1" w:styleId="WW8Num8z0">
    <w:name w:val="WW8Num8z0"/>
    <w:rsid w:val="00EF0B7C"/>
    <w:rPr>
      <w:rFonts w:ascii="Symbol" w:hAnsi="Symbol"/>
    </w:rPr>
  </w:style>
  <w:style w:type="character" w:customStyle="1" w:styleId="WW8Num8z1">
    <w:name w:val="WW8Num8z1"/>
    <w:rsid w:val="00EF0B7C"/>
    <w:rPr>
      <w:rFonts w:ascii="Courier New" w:hAnsi="Courier New" w:cs="Courier New"/>
    </w:rPr>
  </w:style>
  <w:style w:type="character" w:customStyle="1" w:styleId="WW8Num8z2">
    <w:name w:val="WW8Num8z2"/>
    <w:rsid w:val="00EF0B7C"/>
    <w:rPr>
      <w:rFonts w:ascii="Wingdings" w:hAnsi="Wingdings"/>
    </w:rPr>
  </w:style>
  <w:style w:type="character" w:customStyle="1" w:styleId="WW8Num9z0">
    <w:name w:val="WW8Num9z0"/>
    <w:rsid w:val="00EF0B7C"/>
    <w:rPr>
      <w:rFonts w:ascii="Wingdings" w:hAnsi="Wingdings"/>
    </w:rPr>
  </w:style>
  <w:style w:type="character" w:customStyle="1" w:styleId="WW8Num9z1">
    <w:name w:val="WW8Num9z1"/>
    <w:rsid w:val="00EF0B7C"/>
    <w:rPr>
      <w:rFonts w:ascii="Courier New" w:hAnsi="Courier New" w:cs="Courier New"/>
    </w:rPr>
  </w:style>
  <w:style w:type="character" w:customStyle="1" w:styleId="WW8Num9z3">
    <w:name w:val="WW8Num9z3"/>
    <w:rsid w:val="00EF0B7C"/>
    <w:rPr>
      <w:rFonts w:ascii="Symbol" w:hAnsi="Symbol"/>
    </w:rPr>
  </w:style>
  <w:style w:type="character" w:customStyle="1" w:styleId="WW8Num10z0">
    <w:name w:val="WW8Num10z0"/>
    <w:rsid w:val="00EF0B7C"/>
    <w:rPr>
      <w:b/>
    </w:rPr>
  </w:style>
  <w:style w:type="character" w:customStyle="1" w:styleId="WW8Num11z0">
    <w:name w:val="WW8Num11z0"/>
    <w:rsid w:val="00EF0B7C"/>
    <w:rPr>
      <w:rFonts w:ascii="Symbol" w:hAnsi="Symbol"/>
    </w:rPr>
  </w:style>
  <w:style w:type="character" w:customStyle="1" w:styleId="WW8Num11z1">
    <w:name w:val="WW8Num11z1"/>
    <w:rsid w:val="00EF0B7C"/>
    <w:rPr>
      <w:rFonts w:ascii="Courier New" w:hAnsi="Courier New" w:cs="Courier New"/>
    </w:rPr>
  </w:style>
  <w:style w:type="character" w:customStyle="1" w:styleId="WW8Num11z2">
    <w:name w:val="WW8Num11z2"/>
    <w:rsid w:val="00EF0B7C"/>
    <w:rPr>
      <w:rFonts w:ascii="Wingdings" w:hAnsi="Wingdings"/>
    </w:rPr>
  </w:style>
  <w:style w:type="character" w:customStyle="1" w:styleId="WW8Num12z2">
    <w:name w:val="WW8Num12z2"/>
    <w:rsid w:val="00EF0B7C"/>
    <w:rPr>
      <w:rFonts w:ascii="Wingdings" w:hAnsi="Wingdings"/>
    </w:rPr>
  </w:style>
  <w:style w:type="character" w:customStyle="1" w:styleId="WW8Num12z3">
    <w:name w:val="WW8Num12z3"/>
    <w:rsid w:val="00EF0B7C"/>
    <w:rPr>
      <w:rFonts w:ascii="Symbol" w:hAnsi="Symbol"/>
    </w:rPr>
  </w:style>
  <w:style w:type="character" w:customStyle="1" w:styleId="WW8Num12z4">
    <w:name w:val="WW8Num12z4"/>
    <w:rsid w:val="00EF0B7C"/>
    <w:rPr>
      <w:rFonts w:ascii="Courier New" w:hAnsi="Courier New" w:cs="Courier New"/>
    </w:rPr>
  </w:style>
  <w:style w:type="character" w:customStyle="1" w:styleId="WW8Num14z0">
    <w:name w:val="WW8Num14z0"/>
    <w:rsid w:val="00EF0B7C"/>
    <w:rPr>
      <w:rFonts w:ascii="Wingdings" w:hAnsi="Wingdings"/>
    </w:rPr>
  </w:style>
  <w:style w:type="character" w:customStyle="1" w:styleId="WW8Num14z1">
    <w:name w:val="WW8Num14z1"/>
    <w:rsid w:val="00EF0B7C"/>
    <w:rPr>
      <w:rFonts w:ascii="Courier New" w:hAnsi="Courier New" w:cs="Courier New"/>
    </w:rPr>
  </w:style>
  <w:style w:type="character" w:customStyle="1" w:styleId="WW8Num14z3">
    <w:name w:val="WW8Num14z3"/>
    <w:rsid w:val="00EF0B7C"/>
    <w:rPr>
      <w:rFonts w:ascii="Symbol" w:hAnsi="Symbol"/>
    </w:rPr>
  </w:style>
  <w:style w:type="character" w:customStyle="1" w:styleId="13">
    <w:name w:val="Προεπιλεγμένη γραμματοσειρά1"/>
    <w:rsid w:val="00EF0B7C"/>
  </w:style>
  <w:style w:type="character" w:customStyle="1" w:styleId="14">
    <w:name w:val="Παραπομπή σχολίου1"/>
    <w:rsid w:val="00EF0B7C"/>
    <w:rPr>
      <w:sz w:val="16"/>
      <w:szCs w:val="16"/>
    </w:rPr>
  </w:style>
  <w:style w:type="character" w:customStyle="1" w:styleId="emailstyle26">
    <w:name w:val="emailstyle26"/>
    <w:rsid w:val="00EF0B7C"/>
    <w:rPr>
      <w:rFonts w:ascii="Arial" w:hAnsi="Arial" w:cs="Arial"/>
      <w:color w:val="000080"/>
      <w:sz w:val="20"/>
      <w:szCs w:val="20"/>
    </w:rPr>
  </w:style>
  <w:style w:type="character" w:customStyle="1" w:styleId="NumberingSymbols">
    <w:name w:val="Numbering Symbols"/>
    <w:rsid w:val="00EF0B7C"/>
  </w:style>
  <w:style w:type="character" w:customStyle="1" w:styleId="Bullets">
    <w:name w:val="Bullets"/>
    <w:rsid w:val="00EF0B7C"/>
    <w:rPr>
      <w:rFonts w:ascii="OpenSymbol" w:eastAsia="OpenSymbol" w:hAnsi="OpenSymbol" w:cs="OpenSymbol"/>
    </w:rPr>
  </w:style>
  <w:style w:type="paragraph" w:customStyle="1" w:styleId="Heading">
    <w:name w:val="Heading"/>
    <w:basedOn w:val="a0"/>
    <w:next w:val="a6"/>
    <w:rsid w:val="00EF0B7C"/>
    <w:pPr>
      <w:keepNext/>
      <w:suppressAutoHyphens/>
      <w:spacing w:before="240" w:after="120"/>
    </w:pPr>
    <w:rPr>
      <w:rFonts w:ascii="Arial" w:eastAsia="Arial Unicode MS" w:hAnsi="Arial" w:cs="Arial Unicode MS"/>
      <w:sz w:val="28"/>
      <w:szCs w:val="28"/>
      <w:lang w:eastAsia="ar-SA"/>
    </w:rPr>
  </w:style>
  <w:style w:type="paragraph" w:styleId="af4">
    <w:name w:val="List"/>
    <w:basedOn w:val="a6"/>
    <w:rsid w:val="00EF0B7C"/>
    <w:pPr>
      <w:jc w:val="center"/>
    </w:pPr>
    <w:rPr>
      <w:b/>
      <w:sz w:val="24"/>
    </w:rPr>
  </w:style>
  <w:style w:type="paragraph" w:customStyle="1" w:styleId="Caption1">
    <w:name w:val="Caption1"/>
    <w:basedOn w:val="a0"/>
    <w:rsid w:val="00EF0B7C"/>
    <w:pPr>
      <w:suppressLineNumbers/>
      <w:suppressAutoHyphens/>
      <w:spacing w:before="120" w:after="120"/>
    </w:pPr>
    <w:rPr>
      <w:rFonts w:eastAsia="Times New Roman"/>
      <w:i/>
      <w:iCs/>
      <w:lang w:eastAsia="ar-SA"/>
    </w:rPr>
  </w:style>
  <w:style w:type="paragraph" w:customStyle="1" w:styleId="Index">
    <w:name w:val="Index"/>
    <w:basedOn w:val="a0"/>
    <w:rsid w:val="00EF0B7C"/>
    <w:pPr>
      <w:suppressLineNumbers/>
      <w:suppressAutoHyphens/>
    </w:pPr>
    <w:rPr>
      <w:rFonts w:eastAsia="Times New Roman"/>
      <w:lang w:eastAsia="ar-SA"/>
    </w:rPr>
  </w:style>
  <w:style w:type="paragraph" w:customStyle="1" w:styleId="21">
    <w:name w:val="Σώμα κείμενου με εσοχή 21"/>
    <w:basedOn w:val="a0"/>
    <w:rsid w:val="00EF0B7C"/>
    <w:pPr>
      <w:suppressAutoHyphens/>
      <w:spacing w:after="120" w:line="480" w:lineRule="auto"/>
      <w:ind w:left="283"/>
    </w:pPr>
    <w:rPr>
      <w:rFonts w:eastAsia="Times New Roman"/>
      <w:lang w:eastAsia="ar-SA"/>
    </w:rPr>
  </w:style>
  <w:style w:type="paragraph" w:customStyle="1" w:styleId="CharChar1CharCharCharCharCharCharCharCharCharCharCharChar">
    <w:name w:val="Char Char1 Char Char Char Char Char Char Char Char Char Char Char Char"/>
    <w:basedOn w:val="a0"/>
    <w:rsid w:val="00EF0B7C"/>
    <w:pPr>
      <w:suppressAutoHyphens/>
      <w:spacing w:after="160" w:line="240" w:lineRule="exact"/>
    </w:pPr>
    <w:rPr>
      <w:rFonts w:ascii="Verdana" w:eastAsia="Times New Roman" w:hAnsi="Verdana"/>
      <w:sz w:val="20"/>
      <w:szCs w:val="20"/>
      <w:lang w:val="en-US" w:eastAsia="ar-SA"/>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0"/>
    <w:rsid w:val="00EF0B7C"/>
    <w:pPr>
      <w:suppressAutoHyphens/>
      <w:spacing w:after="160" w:line="240" w:lineRule="exact"/>
      <w:jc w:val="both"/>
    </w:pPr>
    <w:rPr>
      <w:rFonts w:ascii="Verdana" w:eastAsia="Times New Roman" w:hAnsi="Verdana"/>
      <w:sz w:val="20"/>
      <w:szCs w:val="20"/>
      <w:lang w:val="en-US" w:eastAsia="ar-SA"/>
    </w:rPr>
  </w:style>
  <w:style w:type="paragraph" w:customStyle="1" w:styleId="15">
    <w:name w:val="Κείμενο σχολίου1"/>
    <w:basedOn w:val="a0"/>
    <w:rsid w:val="00EF0B7C"/>
    <w:pPr>
      <w:suppressAutoHyphens/>
    </w:pPr>
    <w:rPr>
      <w:rFonts w:eastAsia="Times New Roman"/>
      <w:sz w:val="20"/>
      <w:szCs w:val="20"/>
      <w:lang w:eastAsia="ar-SA"/>
    </w:rPr>
  </w:style>
  <w:style w:type="paragraph" w:customStyle="1" w:styleId="CharCharCharCharCharCharChar">
    <w:name w:val="Char Char Char Char Char Char Char"/>
    <w:basedOn w:val="a0"/>
    <w:rsid w:val="00EF0B7C"/>
    <w:pPr>
      <w:suppressAutoHyphens/>
      <w:spacing w:after="160" w:line="240" w:lineRule="exact"/>
    </w:pPr>
    <w:rPr>
      <w:rFonts w:ascii="Tahoma" w:eastAsia="Times New Roman" w:hAnsi="Tahoma"/>
      <w:sz w:val="20"/>
      <w:szCs w:val="20"/>
      <w:lang w:val="en-US" w:eastAsia="ar-SA"/>
    </w:rPr>
  </w:style>
  <w:style w:type="paragraph" w:customStyle="1" w:styleId="TableContents">
    <w:name w:val="Table Contents"/>
    <w:basedOn w:val="a0"/>
    <w:rsid w:val="00EF0B7C"/>
    <w:pPr>
      <w:suppressLineNumbers/>
      <w:suppressAutoHyphens/>
    </w:pPr>
    <w:rPr>
      <w:rFonts w:eastAsia="Times New Roman"/>
      <w:lang w:eastAsia="ar-SA"/>
    </w:rPr>
  </w:style>
  <w:style w:type="paragraph" w:customStyle="1" w:styleId="TableHeading">
    <w:name w:val="Table Heading"/>
    <w:basedOn w:val="TableContents"/>
    <w:rsid w:val="00EF0B7C"/>
    <w:pPr>
      <w:jc w:val="center"/>
    </w:pPr>
    <w:rPr>
      <w:b/>
      <w:bCs/>
    </w:rPr>
  </w:style>
  <w:style w:type="paragraph" w:customStyle="1" w:styleId="as">
    <w:name w:val=".as..."/>
    <w:basedOn w:val="Default"/>
    <w:next w:val="Default"/>
    <w:rsid w:val="00EF0B7C"/>
    <w:rPr>
      <w:rFonts w:ascii="Tahoma" w:eastAsia="Times New Roman" w:hAnsi="Tahoma" w:cs="Tahoma"/>
      <w:color w:val="auto"/>
      <w:lang w:val="el-GR" w:eastAsia="el-GR"/>
    </w:rPr>
  </w:style>
  <w:style w:type="paragraph" w:styleId="22">
    <w:name w:val="Body Text Indent 2"/>
    <w:basedOn w:val="a0"/>
    <w:link w:val="2Char0"/>
    <w:rsid w:val="00EF0B7C"/>
    <w:pPr>
      <w:spacing w:after="120" w:line="480" w:lineRule="auto"/>
      <w:ind w:left="283"/>
    </w:pPr>
    <w:rPr>
      <w:rFonts w:eastAsia="Times New Roman"/>
      <w:lang w:val="x-none" w:eastAsia="x-none"/>
    </w:rPr>
  </w:style>
  <w:style w:type="character" w:customStyle="1" w:styleId="2Char0">
    <w:name w:val="Σώμα κείμενου με εσοχή 2 Char"/>
    <w:link w:val="22"/>
    <w:rsid w:val="00EF0B7C"/>
    <w:rPr>
      <w:rFonts w:eastAsia="Times New Roman"/>
      <w:sz w:val="24"/>
      <w:szCs w:val="24"/>
    </w:rPr>
  </w:style>
  <w:style w:type="paragraph" w:styleId="31">
    <w:name w:val="Body Text Indent 3"/>
    <w:basedOn w:val="a0"/>
    <w:link w:val="3Char0"/>
    <w:rsid w:val="00EF0B7C"/>
    <w:pPr>
      <w:spacing w:after="120"/>
      <w:ind w:left="283"/>
    </w:pPr>
    <w:rPr>
      <w:rFonts w:eastAsia="Times New Roman"/>
      <w:sz w:val="16"/>
      <w:szCs w:val="16"/>
      <w:lang w:val="x-none" w:eastAsia="x-none"/>
    </w:rPr>
  </w:style>
  <w:style w:type="character" w:customStyle="1" w:styleId="3Char0">
    <w:name w:val="Σώμα κείμενου με εσοχή 3 Char"/>
    <w:link w:val="31"/>
    <w:rsid w:val="00EF0B7C"/>
    <w:rPr>
      <w:rFonts w:eastAsia="Times New Roman"/>
      <w:sz w:val="16"/>
      <w:szCs w:val="16"/>
    </w:rPr>
  </w:style>
  <w:style w:type="table" w:styleId="af5">
    <w:name w:val="Table Grid"/>
    <w:basedOn w:val="a2"/>
    <w:uiPriority w:val="39"/>
    <w:rsid w:val="00EF0B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0pt">
    <w:name w:val="Body text (2) + 10 pt"/>
    <w:rsid w:val="00276B40"/>
    <w:rPr>
      <w:rFonts w:ascii="Tahoma" w:eastAsia="Tahoma" w:hAnsi="Tahoma" w:cs="Tahoma"/>
      <w:b w:val="0"/>
      <w:bCs w:val="0"/>
      <w:i w:val="0"/>
      <w:iCs w:val="0"/>
      <w:smallCaps w:val="0"/>
      <w:strike w:val="0"/>
      <w:color w:val="000000"/>
      <w:spacing w:val="0"/>
      <w:w w:val="100"/>
      <w:position w:val="0"/>
      <w:sz w:val="20"/>
      <w:szCs w:val="20"/>
      <w:u w:val="none"/>
      <w:lang w:val="el-GR" w:eastAsia="el-GR" w:bidi="el-GR"/>
    </w:rPr>
  </w:style>
  <w:style w:type="character" w:customStyle="1" w:styleId="Bodytext2">
    <w:name w:val="Body text (2)"/>
    <w:rsid w:val="006360E3"/>
    <w:rPr>
      <w:rFonts w:ascii="Tahoma" w:eastAsia="Tahoma" w:hAnsi="Tahoma" w:cs="Tahoma"/>
      <w:b w:val="0"/>
      <w:bCs w:val="0"/>
      <w:i w:val="0"/>
      <w:iCs w:val="0"/>
      <w:smallCaps w:val="0"/>
      <w:strike w:val="0"/>
      <w:color w:val="000000"/>
      <w:spacing w:val="0"/>
      <w:w w:val="100"/>
      <w:position w:val="0"/>
      <w:sz w:val="22"/>
      <w:szCs w:val="22"/>
      <w:u w:val="none"/>
      <w:lang w:val="el-GR" w:eastAsia="el-GR" w:bidi="el-GR"/>
    </w:rPr>
  </w:style>
  <w:style w:type="character" w:customStyle="1" w:styleId="Bodytext2Bold">
    <w:name w:val="Body text (2) + Bold"/>
    <w:rsid w:val="006360E3"/>
    <w:rPr>
      <w:rFonts w:ascii="Tahoma" w:eastAsia="Tahoma" w:hAnsi="Tahoma" w:cs="Tahoma"/>
      <w:b/>
      <w:bCs/>
      <w:i w:val="0"/>
      <w:iCs w:val="0"/>
      <w:smallCaps w:val="0"/>
      <w:strike w:val="0"/>
      <w:color w:val="000000"/>
      <w:spacing w:val="0"/>
      <w:w w:val="100"/>
      <w:position w:val="0"/>
      <w:sz w:val="22"/>
      <w:szCs w:val="22"/>
      <w:u w:val="none"/>
      <w:lang w:val="el-GR" w:eastAsia="el-GR" w:bidi="el-GR"/>
    </w:rPr>
  </w:style>
  <w:style w:type="character" w:customStyle="1" w:styleId="Char7">
    <w:name w:val="Παράγραφος λίστας Char"/>
    <w:aliases w:val="Lettre d'introduction Char,List Paragraph - bullets Char,Bullet for Sub Section Char,Paragrafo elenco Char,1st level - Bullet List Paragraph Char,Medium Grid 1 - Accent 21 Char,Γράφημα Char,Bullet2 Char,Bullet21 Char,Bullet22 Char"/>
    <w:link w:val="ad"/>
    <w:qFormat/>
    <w:rsid w:val="00BE74BB"/>
    <w:rPr>
      <w:rFonts w:eastAsia="PMingLiU"/>
      <w:sz w:val="24"/>
      <w:szCs w:val="24"/>
    </w:rPr>
  </w:style>
  <w:style w:type="character" w:customStyle="1" w:styleId="3Char">
    <w:name w:val="Επικεφαλίδα 3 Char"/>
    <w:link w:val="3"/>
    <w:rsid w:val="00BE74BB"/>
    <w:rPr>
      <w:rFonts w:ascii="Calibri Light" w:eastAsia="Times New Roman" w:hAnsi="Calibri Light" w:cs="Times New Roman"/>
      <w:color w:val="1F4D78"/>
      <w:sz w:val="24"/>
      <w:szCs w:val="24"/>
    </w:rPr>
  </w:style>
  <w:style w:type="character" w:customStyle="1" w:styleId="Bodytext">
    <w:name w:val="Body text_"/>
    <w:link w:val="16"/>
    <w:rsid w:val="00D44CB7"/>
    <w:rPr>
      <w:rFonts w:eastAsia="Times New Roman"/>
      <w:sz w:val="17"/>
      <w:szCs w:val="17"/>
      <w:shd w:val="clear" w:color="auto" w:fill="FFFFFF"/>
    </w:rPr>
  </w:style>
  <w:style w:type="paragraph" w:customStyle="1" w:styleId="16">
    <w:name w:val="Σώμα κειμένου1"/>
    <w:basedOn w:val="a0"/>
    <w:link w:val="Bodytext"/>
    <w:rsid w:val="00D44CB7"/>
    <w:pPr>
      <w:shd w:val="clear" w:color="auto" w:fill="FFFFFF"/>
      <w:spacing w:line="202" w:lineRule="exact"/>
      <w:ind w:hanging="320"/>
    </w:pPr>
    <w:rPr>
      <w:rFonts w:eastAsia="Times New Roman"/>
      <w:sz w:val="17"/>
      <w:szCs w:val="17"/>
      <w:lang w:val="x-none" w:eastAsia="x-none"/>
    </w:rPr>
  </w:style>
  <w:style w:type="character" w:customStyle="1" w:styleId="Bodytext8">
    <w:name w:val="Body text (8)_"/>
    <w:link w:val="Bodytext80"/>
    <w:rsid w:val="00D44CB7"/>
    <w:rPr>
      <w:rFonts w:eastAsia="Times New Roman"/>
      <w:sz w:val="22"/>
      <w:szCs w:val="22"/>
      <w:shd w:val="clear" w:color="auto" w:fill="FFFFFF"/>
    </w:rPr>
  </w:style>
  <w:style w:type="character" w:customStyle="1" w:styleId="Bodytext885ptNotItalic">
    <w:name w:val="Body text (8) + 8;5 pt;Not Italic"/>
    <w:rsid w:val="00D44CB7"/>
    <w:rPr>
      <w:rFonts w:eastAsia="Times New Roman"/>
      <w:i/>
      <w:iCs/>
      <w:sz w:val="17"/>
      <w:szCs w:val="17"/>
      <w:shd w:val="clear" w:color="auto" w:fill="FFFFFF"/>
    </w:rPr>
  </w:style>
  <w:style w:type="paragraph" w:customStyle="1" w:styleId="Bodytext80">
    <w:name w:val="Body text (8)"/>
    <w:basedOn w:val="a0"/>
    <w:link w:val="Bodytext8"/>
    <w:rsid w:val="00D44CB7"/>
    <w:pPr>
      <w:shd w:val="clear" w:color="auto" w:fill="FFFFFF"/>
      <w:spacing w:line="0" w:lineRule="atLeast"/>
      <w:jc w:val="center"/>
    </w:pPr>
    <w:rPr>
      <w:rFonts w:eastAsia="Times New Roman"/>
      <w:sz w:val="22"/>
      <w:szCs w:val="22"/>
      <w:lang w:val="x-none" w:eastAsia="x-none"/>
    </w:rPr>
  </w:style>
  <w:style w:type="character" w:customStyle="1" w:styleId="Bodytext6">
    <w:name w:val="Body text (6)_"/>
    <w:link w:val="Bodytext60"/>
    <w:rsid w:val="00D44CB7"/>
    <w:rPr>
      <w:rFonts w:eastAsia="Times New Roman"/>
      <w:sz w:val="18"/>
      <w:szCs w:val="18"/>
      <w:shd w:val="clear" w:color="auto" w:fill="FFFFFF"/>
    </w:rPr>
  </w:style>
  <w:style w:type="paragraph" w:customStyle="1" w:styleId="Bodytext60">
    <w:name w:val="Body text (6)"/>
    <w:basedOn w:val="a0"/>
    <w:link w:val="Bodytext6"/>
    <w:rsid w:val="00D44CB7"/>
    <w:pPr>
      <w:shd w:val="clear" w:color="auto" w:fill="FFFFFF"/>
      <w:spacing w:before="1200" w:after="420" w:line="266" w:lineRule="exact"/>
      <w:jc w:val="both"/>
    </w:pPr>
    <w:rPr>
      <w:rFonts w:eastAsia="Times New Roman"/>
      <w:sz w:val="18"/>
      <w:szCs w:val="18"/>
      <w:lang w:val="x-none" w:eastAsia="x-none"/>
    </w:rPr>
  </w:style>
  <w:style w:type="table" w:customStyle="1" w:styleId="17">
    <w:name w:val="Πλέγμα πίνακα1"/>
    <w:basedOn w:val="a2"/>
    <w:next w:val="af5"/>
    <w:uiPriority w:val="59"/>
    <w:rsid w:val="009E40D5"/>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Πλέγμα πίνακα2"/>
    <w:basedOn w:val="a2"/>
    <w:next w:val="af5"/>
    <w:rsid w:val="00A74F6D"/>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link w:val="4"/>
    <w:rsid w:val="004540D4"/>
    <w:rPr>
      <w:rFonts w:eastAsia="Times New Roman"/>
      <w:sz w:val="24"/>
      <w:u w:val="single"/>
    </w:rPr>
  </w:style>
  <w:style w:type="character" w:customStyle="1" w:styleId="6Char">
    <w:name w:val="Επικεφαλίδα 6 Char"/>
    <w:link w:val="6"/>
    <w:rsid w:val="004540D4"/>
    <w:rPr>
      <w:rFonts w:eastAsia="Times New Roman"/>
      <w:sz w:val="24"/>
      <w:u w:val="single"/>
    </w:rPr>
  </w:style>
  <w:style w:type="character" w:customStyle="1" w:styleId="7Char">
    <w:name w:val="Επικεφαλίδα 7 Char"/>
    <w:link w:val="7"/>
    <w:rsid w:val="004540D4"/>
    <w:rPr>
      <w:rFonts w:eastAsia="Times New Roman"/>
      <w:sz w:val="24"/>
    </w:rPr>
  </w:style>
  <w:style w:type="character" w:customStyle="1" w:styleId="8Char">
    <w:name w:val="Επικεφαλίδα 8 Char"/>
    <w:link w:val="8"/>
    <w:rsid w:val="004540D4"/>
    <w:rPr>
      <w:rFonts w:eastAsia="Times New Roman"/>
      <w:sz w:val="24"/>
    </w:rPr>
  </w:style>
  <w:style w:type="character" w:customStyle="1" w:styleId="9Char">
    <w:name w:val="Επικεφαλίδα 9 Char"/>
    <w:link w:val="9"/>
    <w:rsid w:val="004540D4"/>
    <w:rPr>
      <w:rFonts w:ascii="Arial" w:eastAsia="Times New Roman" w:hAnsi="Arial"/>
      <w:sz w:val="24"/>
    </w:rPr>
  </w:style>
  <w:style w:type="paragraph" w:styleId="af6">
    <w:name w:val="caption"/>
    <w:basedOn w:val="a0"/>
    <w:next w:val="a0"/>
    <w:qFormat/>
    <w:rsid w:val="004540D4"/>
    <w:pPr>
      <w:spacing w:before="120" w:after="120"/>
    </w:pPr>
    <w:rPr>
      <w:rFonts w:eastAsia="Times New Roman"/>
      <w:b/>
      <w:sz w:val="20"/>
      <w:szCs w:val="20"/>
    </w:rPr>
  </w:style>
  <w:style w:type="paragraph" w:customStyle="1" w:styleId="BodyText22">
    <w:name w:val="Body Text 22"/>
    <w:basedOn w:val="a0"/>
    <w:rsid w:val="004540D4"/>
    <w:pPr>
      <w:spacing w:line="360" w:lineRule="auto"/>
      <w:ind w:left="743"/>
    </w:pPr>
    <w:rPr>
      <w:rFonts w:eastAsia="Times New Roman"/>
      <w:szCs w:val="20"/>
    </w:rPr>
  </w:style>
  <w:style w:type="paragraph" w:customStyle="1" w:styleId="BodyText21">
    <w:name w:val="Body Text 21"/>
    <w:basedOn w:val="a0"/>
    <w:rsid w:val="004540D4"/>
    <w:pPr>
      <w:spacing w:line="360" w:lineRule="auto"/>
      <w:ind w:right="567"/>
      <w:jc w:val="both"/>
    </w:pPr>
    <w:rPr>
      <w:rFonts w:eastAsia="Times New Roman"/>
      <w:szCs w:val="20"/>
    </w:rPr>
  </w:style>
  <w:style w:type="paragraph" w:styleId="24">
    <w:name w:val="Body Text 2"/>
    <w:basedOn w:val="a0"/>
    <w:link w:val="2Char1"/>
    <w:rsid w:val="004540D4"/>
    <w:pPr>
      <w:spacing w:line="360" w:lineRule="auto"/>
      <w:ind w:right="567"/>
      <w:jc w:val="both"/>
    </w:pPr>
    <w:rPr>
      <w:rFonts w:eastAsia="Times New Roman"/>
      <w:szCs w:val="20"/>
      <w:lang w:val="x-none" w:eastAsia="x-none"/>
    </w:rPr>
  </w:style>
  <w:style w:type="character" w:customStyle="1" w:styleId="2Char1">
    <w:name w:val="Σώμα κείμενου 2 Char"/>
    <w:link w:val="24"/>
    <w:rsid w:val="004540D4"/>
    <w:rPr>
      <w:rFonts w:eastAsia="Times New Roman"/>
      <w:sz w:val="24"/>
    </w:rPr>
  </w:style>
  <w:style w:type="paragraph" w:styleId="32">
    <w:name w:val="Body Text 3"/>
    <w:basedOn w:val="a0"/>
    <w:link w:val="3Char1"/>
    <w:rsid w:val="004540D4"/>
    <w:rPr>
      <w:rFonts w:ascii="Arial" w:eastAsia="Times New Roman" w:hAnsi="Arial"/>
      <w:sz w:val="22"/>
      <w:szCs w:val="20"/>
      <w:lang w:val="x-none" w:eastAsia="x-none"/>
    </w:rPr>
  </w:style>
  <w:style w:type="character" w:customStyle="1" w:styleId="3Char1">
    <w:name w:val="Σώμα κείμενου 3 Char"/>
    <w:link w:val="32"/>
    <w:rsid w:val="004540D4"/>
    <w:rPr>
      <w:rFonts w:ascii="Arial" w:eastAsia="Times New Roman" w:hAnsi="Arial" w:cs="Arial"/>
      <w:sz w:val="22"/>
    </w:rPr>
  </w:style>
  <w:style w:type="paragraph" w:styleId="af7">
    <w:name w:val="footnote text"/>
    <w:basedOn w:val="a0"/>
    <w:link w:val="Charb"/>
    <w:rsid w:val="004540D4"/>
    <w:rPr>
      <w:rFonts w:eastAsia="Times New Roman"/>
      <w:sz w:val="20"/>
      <w:szCs w:val="20"/>
      <w:lang w:val="x-none" w:eastAsia="x-none"/>
    </w:rPr>
  </w:style>
  <w:style w:type="character" w:customStyle="1" w:styleId="Charb">
    <w:name w:val="Κείμενο υποσημείωσης Char"/>
    <w:link w:val="af7"/>
    <w:qFormat/>
    <w:rsid w:val="004540D4"/>
    <w:rPr>
      <w:rFonts w:eastAsia="Times New Roman"/>
    </w:rPr>
  </w:style>
  <w:style w:type="character" w:styleId="af8">
    <w:name w:val="footnote reference"/>
    <w:rsid w:val="004540D4"/>
    <w:rPr>
      <w:vertAlign w:val="superscript"/>
    </w:rPr>
  </w:style>
  <w:style w:type="character" w:styleId="af9">
    <w:name w:val="page number"/>
    <w:uiPriority w:val="99"/>
    <w:rsid w:val="004540D4"/>
    <w:rPr>
      <w:rFonts w:cs="Times New Roman"/>
    </w:rPr>
  </w:style>
  <w:style w:type="paragraph" w:customStyle="1" w:styleId="H2">
    <w:name w:val="H2"/>
    <w:basedOn w:val="a0"/>
    <w:next w:val="a0"/>
    <w:rsid w:val="004540D4"/>
    <w:pPr>
      <w:keepNext/>
      <w:spacing w:before="100" w:after="100"/>
      <w:outlineLvl w:val="2"/>
    </w:pPr>
    <w:rPr>
      <w:rFonts w:eastAsia="Times New Roman"/>
      <w:b/>
      <w:sz w:val="36"/>
      <w:szCs w:val="20"/>
    </w:rPr>
  </w:style>
  <w:style w:type="paragraph" w:customStyle="1" w:styleId="CharCharCharCharCharCharChar3">
    <w:name w:val="Char Char Char Char Char Char Char3"/>
    <w:basedOn w:val="a0"/>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customStyle="1" w:styleId="CharCharCharCharCharCharChar2">
    <w:name w:val="Char Char Char Char Char Char Char2"/>
    <w:basedOn w:val="a0"/>
    <w:rsid w:val="004540D4"/>
    <w:pPr>
      <w:spacing w:after="160" w:line="240" w:lineRule="exact"/>
    </w:pPr>
    <w:rPr>
      <w:rFonts w:ascii="Tahoma" w:eastAsia="Times New Roman" w:hAnsi="Tahoma"/>
      <w:sz w:val="20"/>
      <w:szCs w:val="20"/>
      <w:lang w:val="en-US" w:eastAsia="en-US"/>
    </w:rPr>
  </w:style>
  <w:style w:type="paragraph" w:customStyle="1" w:styleId="CharCharCharCharCharCharChar1">
    <w:name w:val="Char Char Char Char Char Char Char1"/>
    <w:basedOn w:val="a0"/>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styleId="a">
    <w:name w:val="List Bullet"/>
    <w:basedOn w:val="a6"/>
    <w:rsid w:val="004540D4"/>
    <w:pPr>
      <w:numPr>
        <w:numId w:val="1"/>
      </w:numPr>
      <w:tabs>
        <w:tab w:val="clear" w:pos="340"/>
      </w:tabs>
      <w:suppressAutoHyphens w:val="0"/>
      <w:spacing w:before="130" w:after="130" w:line="260" w:lineRule="exact"/>
      <w:ind w:left="795" w:hanging="360"/>
    </w:pPr>
    <w:rPr>
      <w:sz w:val="22"/>
      <w:lang w:val="en-US" w:eastAsia="en-US"/>
    </w:rPr>
  </w:style>
  <w:style w:type="character" w:customStyle="1" w:styleId="Bodytext3">
    <w:name w:val="Body text (3)_"/>
    <w:link w:val="Bodytext30"/>
    <w:rsid w:val="0004484A"/>
    <w:rPr>
      <w:rFonts w:eastAsia="Times New Roman"/>
      <w:b/>
      <w:bCs/>
      <w:sz w:val="22"/>
      <w:szCs w:val="22"/>
      <w:shd w:val="clear" w:color="auto" w:fill="FFFFFF"/>
    </w:rPr>
  </w:style>
  <w:style w:type="character" w:customStyle="1" w:styleId="Bodytext4">
    <w:name w:val="Body text (4)_"/>
    <w:link w:val="Bodytext40"/>
    <w:rsid w:val="0004484A"/>
    <w:rPr>
      <w:rFonts w:eastAsia="Times New Roman"/>
      <w:shd w:val="clear" w:color="auto" w:fill="FFFFFF"/>
    </w:rPr>
  </w:style>
  <w:style w:type="character" w:customStyle="1" w:styleId="Bodytext20">
    <w:name w:val="Body text (2)_"/>
    <w:rsid w:val="0004484A"/>
    <w:rPr>
      <w:rFonts w:ascii="Times New Roman" w:eastAsia="Times New Roman" w:hAnsi="Times New Roman" w:cs="Times New Roman"/>
      <w:b w:val="0"/>
      <w:bCs w:val="0"/>
      <w:i w:val="0"/>
      <w:iCs w:val="0"/>
      <w:smallCaps w:val="0"/>
      <w:strike w:val="0"/>
      <w:sz w:val="21"/>
      <w:szCs w:val="21"/>
      <w:u w:val="none"/>
    </w:rPr>
  </w:style>
  <w:style w:type="paragraph" w:customStyle="1" w:styleId="Bodytext30">
    <w:name w:val="Body text (3)"/>
    <w:basedOn w:val="a0"/>
    <w:link w:val="Bodytext3"/>
    <w:rsid w:val="0004484A"/>
    <w:pPr>
      <w:widowControl w:val="0"/>
      <w:shd w:val="clear" w:color="auto" w:fill="FFFFFF"/>
      <w:spacing w:after="60" w:line="0" w:lineRule="atLeast"/>
      <w:jc w:val="both"/>
    </w:pPr>
    <w:rPr>
      <w:rFonts w:eastAsia="Times New Roman"/>
      <w:b/>
      <w:bCs/>
      <w:sz w:val="22"/>
      <w:szCs w:val="22"/>
      <w:lang w:val="x-none" w:eastAsia="x-none"/>
    </w:rPr>
  </w:style>
  <w:style w:type="paragraph" w:customStyle="1" w:styleId="Bodytext40">
    <w:name w:val="Body text (4)"/>
    <w:basedOn w:val="a0"/>
    <w:link w:val="Bodytext4"/>
    <w:rsid w:val="0004484A"/>
    <w:pPr>
      <w:widowControl w:val="0"/>
      <w:shd w:val="clear" w:color="auto" w:fill="FFFFFF"/>
      <w:spacing w:after="780" w:line="226" w:lineRule="exact"/>
    </w:pPr>
    <w:rPr>
      <w:rFonts w:eastAsia="Times New Roman"/>
      <w:sz w:val="20"/>
      <w:szCs w:val="20"/>
      <w:lang w:val="x-none" w:eastAsia="x-none"/>
    </w:rPr>
  </w:style>
  <w:style w:type="character" w:customStyle="1" w:styleId="Heading2">
    <w:name w:val="Heading #2_"/>
    <w:link w:val="Heading20"/>
    <w:rsid w:val="002E2009"/>
    <w:rPr>
      <w:rFonts w:eastAsia="Times New Roman"/>
      <w:b/>
      <w:bCs/>
      <w:shd w:val="clear" w:color="auto" w:fill="FFFFFF"/>
    </w:rPr>
  </w:style>
  <w:style w:type="character" w:customStyle="1" w:styleId="Heading1">
    <w:name w:val="Heading #1_"/>
    <w:link w:val="Heading10"/>
    <w:rsid w:val="002E2009"/>
    <w:rPr>
      <w:rFonts w:eastAsia="Times New Roman"/>
      <w:sz w:val="22"/>
      <w:szCs w:val="22"/>
      <w:shd w:val="clear" w:color="auto" w:fill="FFFFFF"/>
    </w:rPr>
  </w:style>
  <w:style w:type="paragraph" w:customStyle="1" w:styleId="Heading20">
    <w:name w:val="Heading #2"/>
    <w:basedOn w:val="a0"/>
    <w:link w:val="Heading2"/>
    <w:rsid w:val="002E2009"/>
    <w:pPr>
      <w:widowControl w:val="0"/>
      <w:shd w:val="clear" w:color="auto" w:fill="FFFFFF"/>
      <w:spacing w:line="221" w:lineRule="exact"/>
      <w:jc w:val="both"/>
      <w:outlineLvl w:val="1"/>
    </w:pPr>
    <w:rPr>
      <w:rFonts w:eastAsia="Times New Roman"/>
      <w:b/>
      <w:bCs/>
      <w:sz w:val="20"/>
      <w:szCs w:val="20"/>
      <w:lang w:val="x-none" w:eastAsia="x-none"/>
    </w:rPr>
  </w:style>
  <w:style w:type="paragraph" w:customStyle="1" w:styleId="Heading10">
    <w:name w:val="Heading #1"/>
    <w:basedOn w:val="a0"/>
    <w:link w:val="Heading1"/>
    <w:rsid w:val="002E2009"/>
    <w:pPr>
      <w:widowControl w:val="0"/>
      <w:shd w:val="clear" w:color="auto" w:fill="FFFFFF"/>
      <w:spacing w:before="720" w:after="1200" w:line="0" w:lineRule="atLeast"/>
      <w:jc w:val="right"/>
      <w:outlineLvl w:val="0"/>
    </w:pPr>
    <w:rPr>
      <w:rFonts w:eastAsia="Times New Roman"/>
      <w:sz w:val="22"/>
      <w:szCs w:val="22"/>
      <w:lang w:val="x-none" w:eastAsia="x-none"/>
    </w:rPr>
  </w:style>
  <w:style w:type="character" w:customStyle="1" w:styleId="Bodytext2Italic">
    <w:name w:val="Body text (2) + Italic"/>
    <w:rsid w:val="002E2009"/>
    <w:rPr>
      <w:rFonts w:ascii="Times New Roman" w:eastAsia="Times New Roman" w:hAnsi="Times New Roman" w:cs="Times New Roman"/>
      <w:b w:val="0"/>
      <w:bCs w:val="0"/>
      <w:i/>
      <w:iCs/>
      <w:smallCaps w:val="0"/>
      <w:strike w:val="0"/>
      <w:color w:val="000000"/>
      <w:spacing w:val="0"/>
      <w:w w:val="100"/>
      <w:position w:val="0"/>
      <w:sz w:val="18"/>
      <w:szCs w:val="18"/>
      <w:u w:val="none"/>
      <w:lang w:val="el-GR" w:eastAsia="el-GR" w:bidi="el-GR"/>
    </w:rPr>
  </w:style>
  <w:style w:type="character" w:customStyle="1" w:styleId="PicturecaptionExact">
    <w:name w:val="Picture caption Exact"/>
    <w:link w:val="Picturecaption"/>
    <w:rsid w:val="002E2009"/>
    <w:rPr>
      <w:rFonts w:eastAsia="Times New Roman"/>
      <w:sz w:val="18"/>
      <w:szCs w:val="18"/>
      <w:shd w:val="clear" w:color="auto" w:fill="FFFFFF"/>
    </w:rPr>
  </w:style>
  <w:style w:type="character" w:customStyle="1" w:styleId="PicturecaptionItalicExact">
    <w:name w:val="Picture caption + Italic Exact"/>
    <w:rsid w:val="002E2009"/>
    <w:rPr>
      <w:rFonts w:eastAsia="Times New Roman"/>
      <w:i/>
      <w:iCs/>
      <w:color w:val="000000"/>
      <w:spacing w:val="0"/>
      <w:w w:val="100"/>
      <w:position w:val="0"/>
      <w:sz w:val="18"/>
      <w:szCs w:val="18"/>
      <w:shd w:val="clear" w:color="auto" w:fill="FFFFFF"/>
      <w:lang w:val="el-GR" w:eastAsia="el-GR" w:bidi="el-GR"/>
    </w:rPr>
  </w:style>
  <w:style w:type="paragraph" w:customStyle="1" w:styleId="Picturecaption">
    <w:name w:val="Picture caption"/>
    <w:basedOn w:val="a0"/>
    <w:link w:val="PicturecaptionExact"/>
    <w:rsid w:val="002E2009"/>
    <w:pPr>
      <w:widowControl w:val="0"/>
      <w:shd w:val="clear" w:color="auto" w:fill="FFFFFF"/>
      <w:spacing w:line="365" w:lineRule="exact"/>
    </w:pPr>
    <w:rPr>
      <w:rFonts w:eastAsia="Times New Roman"/>
      <w:sz w:val="18"/>
      <w:szCs w:val="18"/>
      <w:lang w:val="x-none" w:eastAsia="x-none"/>
    </w:rPr>
  </w:style>
  <w:style w:type="character" w:styleId="afa">
    <w:name w:val="Emphasis"/>
    <w:qFormat/>
    <w:rsid w:val="00B32D6D"/>
    <w:rPr>
      <w:i/>
      <w:iCs/>
    </w:rPr>
  </w:style>
  <w:style w:type="table" w:styleId="18">
    <w:name w:val="Medium Grid 1"/>
    <w:basedOn w:val="a2"/>
    <w:uiPriority w:val="67"/>
    <w:rsid w:val="00B32D6D"/>
    <w:rPr>
      <w:rFonts w:ascii="Calibri" w:eastAsia="Calibri" w:hAnsi="Calibri"/>
      <w:sz w:val="24"/>
      <w:szCs w:val="24"/>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afb">
    <w:name w:val="Title"/>
    <w:basedOn w:val="a0"/>
    <w:link w:val="Charc"/>
    <w:uiPriority w:val="10"/>
    <w:qFormat/>
    <w:rsid w:val="00C8519C"/>
    <w:pPr>
      <w:jc w:val="center"/>
    </w:pPr>
    <w:rPr>
      <w:rFonts w:eastAsia="Times New Roman"/>
      <w:b/>
      <w:bCs/>
      <w:lang w:val="x-none" w:eastAsia="en-US"/>
    </w:rPr>
  </w:style>
  <w:style w:type="character" w:customStyle="1" w:styleId="Charc">
    <w:name w:val="Τίτλος Char"/>
    <w:link w:val="afb"/>
    <w:rsid w:val="00C8519C"/>
    <w:rPr>
      <w:rFonts w:eastAsia="Times New Roman"/>
      <w:b/>
      <w:bCs/>
      <w:sz w:val="24"/>
      <w:szCs w:val="24"/>
      <w:lang w:eastAsia="en-US"/>
    </w:rPr>
  </w:style>
  <w:style w:type="table" w:customStyle="1" w:styleId="110">
    <w:name w:val="Πλέγμα πίνακα11"/>
    <w:basedOn w:val="a2"/>
    <w:next w:val="af5"/>
    <w:uiPriority w:val="39"/>
    <w:rsid w:val="004800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Θέμα-απόφαση-αριθμ"/>
    <w:rsid w:val="002758D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20"/>
      </w:tabs>
      <w:suppressAutoHyphens/>
      <w:spacing w:after="80"/>
      <w:ind w:left="414"/>
      <w:jc w:val="both"/>
    </w:pPr>
    <w:rPr>
      <w:rFonts w:ascii="Arial Unicode MS" w:eastAsia="Arial Unicode MS" w:hAnsi="Times New Roman Bold" w:cs="Arial Unicode MS"/>
      <w:color w:val="000000"/>
      <w:sz w:val="22"/>
      <w:szCs w:val="22"/>
      <w:u w:color="000000"/>
    </w:rPr>
  </w:style>
  <w:style w:type="paragraph" w:customStyle="1" w:styleId="40">
    <w:name w:val="Παράγραφος λίστας4"/>
    <w:basedOn w:val="a0"/>
    <w:rsid w:val="00342435"/>
    <w:pPr>
      <w:spacing w:after="200" w:line="276" w:lineRule="auto"/>
      <w:ind w:left="720"/>
      <w:contextualSpacing/>
    </w:pPr>
    <w:rPr>
      <w:rFonts w:ascii="Calibri" w:eastAsia="Times New Roman" w:hAnsi="Calibri"/>
      <w:sz w:val="22"/>
      <w:szCs w:val="22"/>
    </w:rPr>
  </w:style>
  <w:style w:type="character" w:customStyle="1" w:styleId="Bodytext2Calibri65ptBold">
    <w:name w:val="Body text (2) + Calibri;6;5 pt;Bold"/>
    <w:rsid w:val="00342435"/>
    <w:rPr>
      <w:rFonts w:ascii="Calibri" w:eastAsia="Calibri" w:hAnsi="Calibri" w:cs="Calibri"/>
      <w:b/>
      <w:bCs/>
      <w:i w:val="0"/>
      <w:iCs w:val="0"/>
      <w:smallCaps w:val="0"/>
      <w:strike w:val="0"/>
      <w:color w:val="000000"/>
      <w:spacing w:val="0"/>
      <w:w w:val="100"/>
      <w:position w:val="0"/>
      <w:sz w:val="13"/>
      <w:szCs w:val="13"/>
      <w:u w:val="none"/>
      <w:shd w:val="clear" w:color="auto" w:fill="FFFFFF"/>
      <w:lang w:val="el-GR" w:eastAsia="el-GR" w:bidi="el-GR"/>
    </w:rPr>
  </w:style>
  <w:style w:type="character" w:customStyle="1" w:styleId="Bodytext2Calibri7pt">
    <w:name w:val="Body text (2) + Calibri;7 pt"/>
    <w:rsid w:val="00342435"/>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el-GR" w:eastAsia="el-GR" w:bidi="el-GR"/>
    </w:rPr>
  </w:style>
  <w:style w:type="character" w:customStyle="1" w:styleId="Bodytext2Calibri7ptSpacing-1pt">
    <w:name w:val="Body text (2) + Calibri;7 pt;Spacing -1 pt"/>
    <w:rsid w:val="00342435"/>
    <w:rPr>
      <w:rFonts w:ascii="Calibri" w:eastAsia="Calibri" w:hAnsi="Calibri" w:cs="Calibri"/>
      <w:b w:val="0"/>
      <w:bCs w:val="0"/>
      <w:i w:val="0"/>
      <w:iCs w:val="0"/>
      <w:smallCaps w:val="0"/>
      <w:strike w:val="0"/>
      <w:color w:val="000000"/>
      <w:spacing w:val="-30"/>
      <w:w w:val="100"/>
      <w:position w:val="0"/>
      <w:sz w:val="14"/>
      <w:szCs w:val="14"/>
      <w:u w:val="none"/>
      <w:shd w:val="clear" w:color="auto" w:fill="FFFFFF"/>
      <w:lang w:val="el-GR" w:eastAsia="el-GR" w:bidi="el-GR"/>
    </w:rPr>
  </w:style>
  <w:style w:type="character" w:customStyle="1" w:styleId="Bodytext2Calibri7ptSmallCaps">
    <w:name w:val="Body text (2) + Calibri;7 pt;Small Caps"/>
    <w:rsid w:val="00342435"/>
    <w:rPr>
      <w:rFonts w:ascii="Calibri" w:eastAsia="Calibri" w:hAnsi="Calibri" w:cs="Calibri"/>
      <w:b w:val="0"/>
      <w:bCs w:val="0"/>
      <w:i w:val="0"/>
      <w:iCs w:val="0"/>
      <w:smallCaps/>
      <w:strike w:val="0"/>
      <w:color w:val="000000"/>
      <w:spacing w:val="0"/>
      <w:w w:val="100"/>
      <w:position w:val="0"/>
      <w:sz w:val="14"/>
      <w:szCs w:val="14"/>
      <w:u w:val="none"/>
      <w:shd w:val="clear" w:color="auto" w:fill="FFFFFF"/>
      <w:lang w:val="el-GR" w:eastAsia="el-GR" w:bidi="el-GR"/>
    </w:rPr>
  </w:style>
  <w:style w:type="character" w:styleId="-0">
    <w:name w:val="FollowedHyperlink"/>
    <w:unhideWhenUsed/>
    <w:rsid w:val="00342435"/>
    <w:rPr>
      <w:color w:val="800080"/>
      <w:u w:val="single"/>
    </w:rPr>
  </w:style>
  <w:style w:type="paragraph" w:customStyle="1" w:styleId="xl65">
    <w:name w:val="xl65"/>
    <w:basedOn w:val="a0"/>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6">
    <w:name w:val="xl66"/>
    <w:basedOn w:val="a0"/>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7">
    <w:name w:val="xl67"/>
    <w:basedOn w:val="a0"/>
    <w:rsid w:val="0034243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b/>
      <w:bCs/>
      <w:sz w:val="12"/>
      <w:szCs w:val="12"/>
    </w:rPr>
  </w:style>
  <w:style w:type="paragraph" w:customStyle="1" w:styleId="xl68">
    <w:name w:val="xl68"/>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69">
    <w:name w:val="xl69"/>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0">
    <w:name w:val="xl70"/>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1">
    <w:name w:val="xl71"/>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eastAsia="Times New Roman"/>
      <w:b/>
      <w:bCs/>
      <w:sz w:val="12"/>
      <w:szCs w:val="12"/>
    </w:rPr>
  </w:style>
  <w:style w:type="paragraph" w:customStyle="1" w:styleId="xl72">
    <w:name w:val="xl72"/>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3">
    <w:name w:val="xl73"/>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4">
    <w:name w:val="xl74"/>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2"/>
      <w:szCs w:val="12"/>
    </w:rPr>
  </w:style>
  <w:style w:type="paragraph" w:customStyle="1" w:styleId="xl75">
    <w:name w:val="xl75"/>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6">
    <w:name w:val="xl76"/>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paragraph" w:customStyle="1" w:styleId="xl77">
    <w:name w:val="xl77"/>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78">
    <w:name w:val="xl78"/>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9">
    <w:name w:val="xl79"/>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0">
    <w:name w:val="xl80"/>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1">
    <w:name w:val="xl81"/>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table" w:customStyle="1" w:styleId="33">
    <w:name w:val="Πλέγμα πίνακα3"/>
    <w:basedOn w:val="a2"/>
    <w:next w:val="af5"/>
    <w:uiPriority w:val="39"/>
    <w:rsid w:val="003A1E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0"/>
    <w:rsid w:val="00E160DC"/>
    <w:pPr>
      <w:ind w:left="113" w:right="113"/>
      <w:jc w:val="center"/>
    </w:pPr>
    <w:rPr>
      <w:rFonts w:eastAsia="Times New Roman"/>
      <w:sz w:val="16"/>
      <w:szCs w:val="20"/>
      <w:lang w:eastAsia="en-US"/>
    </w:rPr>
  </w:style>
  <w:style w:type="character" w:customStyle="1" w:styleId="2TimesNewRoman">
    <w:name w:val="Σώμα κειμένου (2) + Times New Roman"/>
    <w:aliases w:val="11 στ."/>
    <w:rsid w:val="00E160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paragraph" w:styleId="afd">
    <w:name w:val="No Spacing"/>
    <w:link w:val="Chard"/>
    <w:qFormat/>
    <w:rsid w:val="004C79A6"/>
    <w:rPr>
      <w:rFonts w:ascii="Calibri" w:eastAsia="Times New Roman" w:hAnsi="Calibri"/>
      <w:sz w:val="22"/>
      <w:szCs w:val="22"/>
    </w:rPr>
  </w:style>
  <w:style w:type="table" w:customStyle="1" w:styleId="41">
    <w:name w:val="Πλέγμα πίνακα4"/>
    <w:basedOn w:val="a2"/>
    <w:next w:val="af5"/>
    <w:uiPriority w:val="59"/>
    <w:rsid w:val="008A72E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3B3347"/>
    <w:pPr>
      <w:spacing w:after="200"/>
      <w:jc w:val="both"/>
    </w:pPr>
    <w:rPr>
      <w:rFonts w:ascii="Calibri" w:eastAsia="Calibri" w:hAnsi="Calibri" w:cs="Calibri"/>
      <w:color w:val="000000"/>
      <w:szCs w:val="24"/>
      <w:lang w:val="en-US" w:eastAsia="ja-JP"/>
    </w:rPr>
  </w:style>
  <w:style w:type="table" w:customStyle="1" w:styleId="50">
    <w:name w:val="Πλέγμα πίνακα5"/>
    <w:basedOn w:val="a2"/>
    <w:next w:val="af5"/>
    <w:uiPriority w:val="99"/>
    <w:rsid w:val="00185829"/>
    <w:rPr>
      <w:rFonts w:ascii="Calibri" w:eastAsia="Times New Roman"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ptBold">
    <w:name w:val="Body text (2) + 8 pt;Bold"/>
    <w:rsid w:val="00C66620"/>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Bodytext285pt">
    <w:name w:val="Body text (2) + 8;5 pt"/>
    <w:rsid w:val="00C66620"/>
    <w:rPr>
      <w:rFonts w:ascii="Calibri" w:eastAsia="Calibri" w:hAnsi="Calibri" w:cs="Calibri"/>
      <w:b w:val="0"/>
      <w:bCs w:val="0"/>
      <w:i w:val="0"/>
      <w:iCs w:val="0"/>
      <w:smallCaps w:val="0"/>
      <w:strike w:val="0"/>
      <w:color w:val="000000"/>
      <w:spacing w:val="0"/>
      <w:w w:val="100"/>
      <w:position w:val="0"/>
      <w:sz w:val="17"/>
      <w:szCs w:val="17"/>
      <w:u w:val="none"/>
      <w:lang w:val="el-GR" w:eastAsia="el-GR" w:bidi="el-GR"/>
    </w:rPr>
  </w:style>
  <w:style w:type="paragraph" w:customStyle="1" w:styleId="Proposal">
    <w:name w:val="Proposal"/>
    <w:link w:val="ProposalChar"/>
    <w:rsid w:val="004708D9"/>
    <w:pPr>
      <w:pBdr>
        <w:top w:val="single" w:sz="12" w:space="0" w:color="C0C0C0"/>
      </w:pBdr>
      <w:spacing w:before="1100"/>
    </w:pPr>
    <w:rPr>
      <w:rFonts w:ascii="Century Gothic" w:eastAsia="Times New Roman" w:hAnsi="Century Gothic" w:cs="Arial"/>
      <w:b/>
      <w:bCs/>
      <w:color w:val="C0C0C0"/>
      <w:kern w:val="32"/>
      <w:sz w:val="88"/>
      <w:szCs w:val="44"/>
      <w:lang w:val="en-US" w:eastAsia="en-US"/>
    </w:rPr>
  </w:style>
  <w:style w:type="character" w:customStyle="1" w:styleId="ProposalChar">
    <w:name w:val="Proposal Char"/>
    <w:link w:val="Proposal"/>
    <w:rsid w:val="004708D9"/>
    <w:rPr>
      <w:rFonts w:ascii="Century Gothic" w:eastAsia="Times New Roman" w:hAnsi="Century Gothic" w:cs="Arial"/>
      <w:b/>
      <w:bCs/>
      <w:color w:val="C0C0C0"/>
      <w:kern w:val="32"/>
      <w:sz w:val="88"/>
      <w:szCs w:val="44"/>
      <w:lang w:val="en-US" w:eastAsia="en-US" w:bidi="ar-SA"/>
    </w:rPr>
  </w:style>
  <w:style w:type="paragraph" w:customStyle="1" w:styleId="OrgNameandDate">
    <w:name w:val="Org Name and Date"/>
    <w:rsid w:val="004708D9"/>
    <w:rPr>
      <w:rFonts w:ascii="Century Gothic" w:eastAsia="Times New Roman" w:hAnsi="Century Gothic"/>
      <w:sz w:val="28"/>
      <w:szCs w:val="28"/>
      <w:lang w:val="en-US" w:eastAsia="en-US"/>
    </w:rPr>
  </w:style>
  <w:style w:type="paragraph" w:customStyle="1" w:styleId="ProjectName">
    <w:name w:val="Project Name"/>
    <w:rsid w:val="004708D9"/>
    <w:pPr>
      <w:spacing w:before="100"/>
    </w:pPr>
    <w:rPr>
      <w:rFonts w:ascii="Century Gothic" w:eastAsia="Times New Roman" w:hAnsi="Century Gothic"/>
      <w:sz w:val="44"/>
      <w:lang w:val="en-US" w:eastAsia="en-US"/>
    </w:rPr>
  </w:style>
  <w:style w:type="paragraph" w:styleId="19">
    <w:name w:val="toc 1"/>
    <w:basedOn w:val="a0"/>
    <w:next w:val="a0"/>
    <w:autoRedefine/>
    <w:qFormat/>
    <w:rsid w:val="004708D9"/>
    <w:pPr>
      <w:tabs>
        <w:tab w:val="left" w:pos="720"/>
        <w:tab w:val="right" w:leader="dot" w:pos="8630"/>
      </w:tabs>
      <w:spacing w:before="360" w:after="60"/>
    </w:pPr>
    <w:rPr>
      <w:rFonts w:ascii="Century Gothic" w:eastAsia="Times New Roman" w:hAnsi="Century Gothic" w:cs="Arial"/>
      <w:bCs/>
      <w:sz w:val="20"/>
      <w:szCs w:val="20"/>
      <w:lang w:val="en-US" w:eastAsia="en-US"/>
    </w:rPr>
  </w:style>
  <w:style w:type="paragraph" w:customStyle="1" w:styleId="Total">
    <w:name w:val="Total"/>
    <w:basedOn w:val="TableText"/>
    <w:rsid w:val="004708D9"/>
    <w:pPr>
      <w:jc w:val="right"/>
    </w:pPr>
    <w:rPr>
      <w:b/>
      <w:bCs/>
    </w:rPr>
  </w:style>
  <w:style w:type="paragraph" w:styleId="25">
    <w:name w:val="toc 2"/>
    <w:basedOn w:val="a0"/>
    <w:next w:val="a0"/>
    <w:autoRedefine/>
    <w:qFormat/>
    <w:rsid w:val="004708D9"/>
    <w:pPr>
      <w:tabs>
        <w:tab w:val="right" w:leader="dot" w:pos="8630"/>
      </w:tabs>
      <w:spacing w:before="240" w:after="60"/>
      <w:ind w:left="720"/>
    </w:pPr>
    <w:rPr>
      <w:rFonts w:ascii="Century Gothic" w:eastAsia="Arial Unicode MS" w:hAnsi="Century Gothic" w:cs="Arial Unicode MS"/>
      <w:bCs/>
      <w:noProof/>
      <w:sz w:val="20"/>
      <w:szCs w:val="20"/>
      <w:lang w:eastAsia="en-US"/>
    </w:rPr>
  </w:style>
  <w:style w:type="paragraph" w:styleId="34">
    <w:name w:val="toc 3"/>
    <w:basedOn w:val="a0"/>
    <w:next w:val="a0"/>
    <w:autoRedefine/>
    <w:qFormat/>
    <w:rsid w:val="004708D9"/>
    <w:pPr>
      <w:tabs>
        <w:tab w:val="right" w:leader="dot" w:pos="8630"/>
      </w:tabs>
      <w:spacing w:after="60"/>
      <w:ind w:left="720"/>
    </w:pPr>
    <w:rPr>
      <w:rFonts w:ascii="Century Gothic" w:eastAsia="Times New Roman" w:hAnsi="Century Gothic"/>
      <w:sz w:val="20"/>
      <w:szCs w:val="20"/>
      <w:lang w:val="en-US" w:eastAsia="en-US"/>
    </w:rPr>
  </w:style>
  <w:style w:type="paragraph" w:styleId="42">
    <w:name w:val="toc 4"/>
    <w:basedOn w:val="a0"/>
    <w:next w:val="a0"/>
    <w:autoRedefine/>
    <w:rsid w:val="004708D9"/>
    <w:pPr>
      <w:spacing w:after="60"/>
      <w:ind w:left="480"/>
    </w:pPr>
    <w:rPr>
      <w:rFonts w:ascii="Century Gothic" w:eastAsia="Times New Roman" w:hAnsi="Century Gothic"/>
      <w:sz w:val="20"/>
      <w:szCs w:val="20"/>
      <w:lang w:val="en-US" w:eastAsia="en-US"/>
    </w:rPr>
  </w:style>
  <w:style w:type="paragraph" w:styleId="51">
    <w:name w:val="toc 5"/>
    <w:basedOn w:val="a0"/>
    <w:next w:val="a0"/>
    <w:autoRedefine/>
    <w:rsid w:val="004708D9"/>
    <w:pPr>
      <w:spacing w:after="60"/>
      <w:ind w:left="720"/>
    </w:pPr>
    <w:rPr>
      <w:rFonts w:ascii="Century Gothic" w:eastAsia="Times New Roman" w:hAnsi="Century Gothic"/>
      <w:sz w:val="20"/>
      <w:szCs w:val="20"/>
      <w:lang w:val="en-US" w:eastAsia="en-US"/>
    </w:rPr>
  </w:style>
  <w:style w:type="paragraph" w:styleId="60">
    <w:name w:val="toc 6"/>
    <w:basedOn w:val="a0"/>
    <w:next w:val="a0"/>
    <w:autoRedefine/>
    <w:rsid w:val="004708D9"/>
    <w:pPr>
      <w:spacing w:after="60"/>
      <w:ind w:left="960"/>
    </w:pPr>
    <w:rPr>
      <w:rFonts w:ascii="Century Gothic" w:eastAsia="Times New Roman" w:hAnsi="Century Gothic"/>
      <w:sz w:val="20"/>
      <w:szCs w:val="20"/>
      <w:lang w:val="en-US" w:eastAsia="en-US"/>
    </w:rPr>
  </w:style>
  <w:style w:type="paragraph" w:styleId="70">
    <w:name w:val="toc 7"/>
    <w:basedOn w:val="a0"/>
    <w:next w:val="a0"/>
    <w:autoRedefine/>
    <w:rsid w:val="004708D9"/>
    <w:pPr>
      <w:spacing w:after="60"/>
      <w:ind w:left="1200"/>
    </w:pPr>
    <w:rPr>
      <w:rFonts w:ascii="Century Gothic" w:eastAsia="Times New Roman" w:hAnsi="Century Gothic"/>
      <w:sz w:val="20"/>
      <w:szCs w:val="20"/>
      <w:lang w:val="en-US" w:eastAsia="en-US"/>
    </w:rPr>
  </w:style>
  <w:style w:type="paragraph" w:styleId="80">
    <w:name w:val="toc 8"/>
    <w:basedOn w:val="a0"/>
    <w:next w:val="a0"/>
    <w:autoRedefine/>
    <w:rsid w:val="004708D9"/>
    <w:pPr>
      <w:spacing w:after="60"/>
      <w:ind w:left="1440"/>
    </w:pPr>
    <w:rPr>
      <w:rFonts w:ascii="Century Gothic" w:eastAsia="Times New Roman" w:hAnsi="Century Gothic"/>
      <w:sz w:val="20"/>
      <w:szCs w:val="20"/>
      <w:lang w:val="en-US" w:eastAsia="en-US"/>
    </w:rPr>
  </w:style>
  <w:style w:type="paragraph" w:styleId="90">
    <w:name w:val="toc 9"/>
    <w:basedOn w:val="a0"/>
    <w:next w:val="a0"/>
    <w:autoRedefine/>
    <w:rsid w:val="004708D9"/>
    <w:pPr>
      <w:spacing w:after="60"/>
      <w:ind w:left="1680"/>
    </w:pPr>
    <w:rPr>
      <w:rFonts w:ascii="Century Gothic" w:eastAsia="Times New Roman" w:hAnsi="Century Gothic"/>
      <w:sz w:val="20"/>
      <w:szCs w:val="20"/>
      <w:lang w:val="en-US" w:eastAsia="en-US"/>
    </w:rPr>
  </w:style>
  <w:style w:type="paragraph" w:customStyle="1" w:styleId="TableText">
    <w:name w:val="Table Text"/>
    <w:rsid w:val="004708D9"/>
    <w:rPr>
      <w:rFonts w:ascii="Century Gothic" w:eastAsia="Times New Roman" w:hAnsi="Century Gothic"/>
      <w:sz w:val="16"/>
      <w:lang w:val="en-US" w:eastAsia="en-US"/>
    </w:rPr>
  </w:style>
  <w:style w:type="paragraph" w:customStyle="1" w:styleId="TableTextBold">
    <w:name w:val="Table Text Bold"/>
    <w:basedOn w:val="TableText"/>
    <w:rsid w:val="004708D9"/>
    <w:rPr>
      <w:b/>
      <w:color w:val="000000"/>
      <w:szCs w:val="16"/>
    </w:rPr>
  </w:style>
  <w:style w:type="paragraph" w:styleId="afe">
    <w:name w:val="TOC Heading"/>
    <w:basedOn w:val="10"/>
    <w:next w:val="a0"/>
    <w:unhideWhenUsed/>
    <w:qFormat/>
    <w:rsid w:val="004708D9"/>
    <w:pPr>
      <w:keepLines/>
      <w:spacing w:before="480" w:after="0" w:line="276" w:lineRule="auto"/>
      <w:outlineLvl w:val="9"/>
    </w:pPr>
    <w:rPr>
      <w:rFonts w:ascii="Calibri Light" w:hAnsi="Calibri Light"/>
      <w:color w:val="2E74B5"/>
      <w:kern w:val="0"/>
      <w:sz w:val="28"/>
      <w:szCs w:val="28"/>
      <w:lang w:eastAsia="en-US"/>
    </w:rPr>
  </w:style>
  <w:style w:type="numbering" w:customStyle="1" w:styleId="Bullet">
    <w:name w:val="Bullet"/>
    <w:rsid w:val="004708D9"/>
    <w:pPr>
      <w:numPr>
        <w:numId w:val="2"/>
      </w:numPr>
    </w:pPr>
  </w:style>
  <w:style w:type="numbering" w:customStyle="1" w:styleId="Lettered">
    <w:name w:val="Lettered"/>
    <w:rsid w:val="004708D9"/>
  </w:style>
  <w:style w:type="paragraph" w:customStyle="1" w:styleId="Pa4">
    <w:name w:val="Pa4"/>
    <w:basedOn w:val="a0"/>
    <w:next w:val="a0"/>
    <w:rsid w:val="004708D9"/>
    <w:pPr>
      <w:autoSpaceDE w:val="0"/>
      <w:autoSpaceDN w:val="0"/>
      <w:adjustRightInd w:val="0"/>
      <w:spacing w:line="241" w:lineRule="atLeast"/>
    </w:pPr>
    <w:rPr>
      <w:rFonts w:ascii="PF Highway Gothic" w:eastAsia="Times New Roman" w:hAnsi="PF Highway Gothic"/>
      <w:lang w:val="en-US" w:eastAsia="en-US"/>
    </w:rPr>
  </w:style>
  <w:style w:type="character" w:customStyle="1" w:styleId="A20">
    <w:name w:val="A2"/>
    <w:rsid w:val="004708D9"/>
    <w:rPr>
      <w:rFonts w:cs="PF Highway Gothic"/>
      <w:color w:val="000000"/>
      <w:sz w:val="20"/>
      <w:szCs w:val="20"/>
    </w:rPr>
  </w:style>
  <w:style w:type="paragraph" w:customStyle="1" w:styleId="body">
    <w:name w:val="body"/>
    <w:basedOn w:val="a0"/>
    <w:rsid w:val="004708D9"/>
    <w:pPr>
      <w:spacing w:before="80"/>
    </w:pPr>
    <w:rPr>
      <w:rFonts w:ascii="Book Antiqua" w:eastAsia="Times New Roman" w:hAnsi="Book Antiqua"/>
      <w:spacing w:val="10"/>
      <w:sz w:val="18"/>
      <w:szCs w:val="18"/>
      <w:lang w:val="en-US" w:eastAsia="en-US"/>
    </w:rPr>
  </w:style>
  <w:style w:type="paragraph" w:customStyle="1" w:styleId="italic">
    <w:name w:val="italic"/>
    <w:basedOn w:val="a0"/>
    <w:rsid w:val="004708D9"/>
    <w:rPr>
      <w:rFonts w:ascii="Book Antiqua" w:eastAsia="Times New Roman" w:hAnsi="Book Antiqua"/>
      <w:i/>
      <w:spacing w:val="10"/>
      <w:sz w:val="18"/>
      <w:szCs w:val="18"/>
      <w:lang w:val="en-US" w:eastAsia="en-US"/>
    </w:rPr>
  </w:style>
  <w:style w:type="character" w:customStyle="1" w:styleId="Char4">
    <w:name w:val="Χάρτης εγγράφου Char"/>
    <w:link w:val="a9"/>
    <w:rsid w:val="004708D9"/>
    <w:rPr>
      <w:rFonts w:ascii="Tahoma" w:eastAsia="PMingLiU" w:hAnsi="Tahoma" w:cs="Tahoma"/>
      <w:shd w:val="clear" w:color="auto" w:fill="000080"/>
    </w:rPr>
  </w:style>
  <w:style w:type="character" w:customStyle="1" w:styleId="Bodytext2105ptBold">
    <w:name w:val="Body text (2) + 10;5 pt;Bold"/>
    <w:rsid w:val="00A205EB"/>
    <w:rPr>
      <w:rFonts w:ascii="Calibri" w:eastAsia="Calibri" w:hAnsi="Calibri" w:cs="Calibri"/>
      <w:b/>
      <w:bCs/>
      <w:i w:val="0"/>
      <w:iCs w:val="0"/>
      <w:smallCaps w:val="0"/>
      <w:strike w:val="0"/>
      <w:color w:val="000000"/>
      <w:spacing w:val="0"/>
      <w:w w:val="100"/>
      <w:position w:val="0"/>
      <w:sz w:val="21"/>
      <w:szCs w:val="21"/>
      <w:u w:val="none"/>
      <w:shd w:val="clear" w:color="auto" w:fill="FFFFFF"/>
      <w:lang w:val="el-GR" w:eastAsia="el-GR" w:bidi="el-GR"/>
    </w:rPr>
  </w:style>
  <w:style w:type="table" w:customStyle="1" w:styleId="61">
    <w:name w:val="Πλέγμα πίνακα6"/>
    <w:basedOn w:val="a2"/>
    <w:next w:val="af5"/>
    <w:rsid w:val="00A20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A205EB"/>
    <w:pPr>
      <w:suppressAutoHyphens/>
      <w:spacing w:after="200" w:line="276" w:lineRule="auto"/>
    </w:pPr>
    <w:rPr>
      <w:rFonts w:eastAsia="Arial"/>
      <w:sz w:val="24"/>
      <w:szCs w:val="24"/>
      <w:lang w:eastAsia="zh-CN"/>
    </w:rPr>
  </w:style>
  <w:style w:type="character" w:customStyle="1" w:styleId="CharChar2">
    <w:name w:val="Char Char2"/>
    <w:rsid w:val="00A205EB"/>
    <w:rPr>
      <w:b/>
      <w:sz w:val="24"/>
      <w:lang w:val="el-GR" w:bidi="ar-SA"/>
    </w:rPr>
  </w:style>
  <w:style w:type="paragraph" w:customStyle="1" w:styleId="head2">
    <w:name w:val="head2"/>
    <w:basedOn w:val="a0"/>
    <w:rsid w:val="00E52D7C"/>
    <w:pPr>
      <w:suppressAutoHyphens/>
      <w:overflowPunct w:val="0"/>
      <w:autoSpaceDE w:val="0"/>
      <w:spacing w:before="120"/>
    </w:pPr>
    <w:rPr>
      <w:rFonts w:ascii="Arial" w:eastAsia="Times New Roman" w:hAnsi="Arial" w:cs="Arial"/>
      <w:b/>
      <w:bCs/>
      <w:smallCaps/>
      <w:color w:val="FF0000"/>
      <w:sz w:val="28"/>
      <w:szCs w:val="28"/>
      <w:lang w:eastAsia="zh-CN"/>
    </w:rPr>
  </w:style>
  <w:style w:type="paragraph" w:customStyle="1" w:styleId="aff">
    <w:name w:val="Περιεχόμενα πίνακα"/>
    <w:basedOn w:val="a0"/>
    <w:qFormat/>
    <w:rsid w:val="00E52D7C"/>
    <w:pPr>
      <w:suppressLineNumbers/>
      <w:suppressAutoHyphens/>
    </w:pPr>
    <w:rPr>
      <w:rFonts w:eastAsia="Times New Roman"/>
      <w:lang w:eastAsia="zh-CN"/>
    </w:rPr>
  </w:style>
  <w:style w:type="character" w:customStyle="1" w:styleId="ng-scope">
    <w:name w:val="ng-scope"/>
    <w:basedOn w:val="a1"/>
    <w:rsid w:val="006C1766"/>
  </w:style>
  <w:style w:type="paragraph" w:customStyle="1" w:styleId="bodytext200">
    <w:name w:val="bodytext20"/>
    <w:basedOn w:val="a0"/>
    <w:rsid w:val="006C1766"/>
    <w:pPr>
      <w:spacing w:before="100" w:beforeAutospacing="1" w:after="100" w:afterAutospacing="1"/>
    </w:pPr>
    <w:rPr>
      <w:rFonts w:eastAsia="Times New Roman"/>
    </w:rPr>
  </w:style>
  <w:style w:type="character" w:customStyle="1" w:styleId="Bodytext285ptBold">
    <w:name w:val="Body text (2) + 8;5 pt;Bold"/>
    <w:rsid w:val="006C1766"/>
    <w:rPr>
      <w:rFonts w:ascii="Calibri" w:eastAsia="Calibri" w:hAnsi="Calibri" w:cs="Calibri"/>
      <w:b/>
      <w:bCs/>
      <w:i w:val="0"/>
      <w:iCs w:val="0"/>
      <w:smallCaps w:val="0"/>
      <w:strike w:val="0"/>
      <w:color w:val="000000"/>
      <w:spacing w:val="0"/>
      <w:w w:val="100"/>
      <w:position w:val="0"/>
      <w:sz w:val="17"/>
      <w:szCs w:val="17"/>
      <w:u w:val="none"/>
      <w:shd w:val="clear" w:color="auto" w:fill="FFFFFF"/>
      <w:lang w:val="el-GR" w:eastAsia="el-GR" w:bidi="el-GR"/>
    </w:rPr>
  </w:style>
  <w:style w:type="character" w:customStyle="1" w:styleId="Bodytext29pt">
    <w:name w:val="Body text (2) + 9 pt"/>
    <w:rsid w:val="006C1766"/>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paragraph" w:customStyle="1" w:styleId="TableParagraph">
    <w:name w:val="Table Paragraph"/>
    <w:basedOn w:val="a0"/>
    <w:qFormat/>
    <w:rsid w:val="006C1766"/>
    <w:pPr>
      <w:widowControl w:val="0"/>
      <w:autoSpaceDE w:val="0"/>
      <w:autoSpaceDN w:val="0"/>
    </w:pPr>
    <w:rPr>
      <w:rFonts w:ascii="Arial" w:eastAsia="Arial" w:hAnsi="Arial" w:cs="Arial"/>
      <w:sz w:val="22"/>
      <w:szCs w:val="22"/>
      <w:lang w:val="en-US" w:eastAsia="en-US"/>
    </w:rPr>
  </w:style>
  <w:style w:type="paragraph" w:customStyle="1" w:styleId="aff0">
    <w:name w:val="Επικεφαλίδα πίνακα"/>
    <w:basedOn w:val="aff"/>
    <w:qFormat/>
    <w:rsid w:val="006C1766"/>
    <w:pPr>
      <w:suppressAutoHyphens w:val="0"/>
      <w:jc w:val="center"/>
    </w:pPr>
    <w:rPr>
      <w:rFonts w:ascii="Trebuchet MS" w:eastAsia="Arial Unicode MS" w:hAnsi="Trebuchet MS" w:cs="Arial Unicode MS"/>
      <w:b/>
      <w:bCs/>
      <w:kern w:val="2"/>
      <w:sz w:val="22"/>
      <w:lang w:bidi="hi-IN"/>
    </w:rPr>
  </w:style>
  <w:style w:type="table" w:customStyle="1" w:styleId="71">
    <w:name w:val="Πλέγμα πίνακα7"/>
    <w:basedOn w:val="a2"/>
    <w:next w:val="af5"/>
    <w:uiPriority w:val="59"/>
    <w:rsid w:val="006C176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qFormat/>
    <w:rsid w:val="00C54FE0"/>
    <w:pPr>
      <w:autoSpaceDN w:val="0"/>
      <w:textAlignment w:val="baseline"/>
    </w:pPr>
    <w:rPr>
      <w:rFonts w:ascii="Calibri" w:eastAsia="Calibri" w:hAnsi="Calibri"/>
    </w:rPr>
  </w:style>
  <w:style w:type="character" w:customStyle="1" w:styleId="aff1">
    <w:name w:val="Σύνδεσμος διαδικτύου"/>
    <w:uiPriority w:val="99"/>
    <w:unhideWhenUsed/>
    <w:rsid w:val="00C54FE0"/>
    <w:rPr>
      <w:color w:val="0563C1"/>
      <w:u w:val="single"/>
    </w:rPr>
  </w:style>
  <w:style w:type="paragraph" w:customStyle="1" w:styleId="font5">
    <w:name w:val="font5"/>
    <w:basedOn w:val="a0"/>
    <w:rsid w:val="009F38A8"/>
    <w:pPr>
      <w:spacing w:before="100" w:beforeAutospacing="1" w:after="100" w:afterAutospacing="1"/>
    </w:pPr>
    <w:rPr>
      <w:rFonts w:ascii="Calibri" w:eastAsia="Times New Roman" w:hAnsi="Calibri"/>
      <w:b/>
      <w:bCs/>
      <w:color w:val="000000"/>
      <w:sz w:val="26"/>
      <w:szCs w:val="26"/>
    </w:rPr>
  </w:style>
  <w:style w:type="paragraph" w:customStyle="1" w:styleId="font6">
    <w:name w:val="font6"/>
    <w:basedOn w:val="a0"/>
    <w:rsid w:val="009F38A8"/>
    <w:pPr>
      <w:spacing w:before="100" w:beforeAutospacing="1" w:after="100" w:afterAutospacing="1"/>
    </w:pPr>
    <w:rPr>
      <w:rFonts w:ascii="Calibri" w:eastAsia="Times New Roman" w:hAnsi="Calibri"/>
      <w:color w:val="000000"/>
      <w:sz w:val="26"/>
      <w:szCs w:val="26"/>
    </w:rPr>
  </w:style>
  <w:style w:type="paragraph" w:customStyle="1" w:styleId="font7">
    <w:name w:val="font7"/>
    <w:basedOn w:val="a0"/>
    <w:rsid w:val="009F38A8"/>
    <w:pPr>
      <w:spacing w:before="100" w:beforeAutospacing="1" w:after="100" w:afterAutospacing="1"/>
    </w:pPr>
    <w:rPr>
      <w:rFonts w:ascii="Calibri" w:eastAsia="Times New Roman" w:hAnsi="Calibri"/>
      <w:color w:val="000000"/>
      <w:sz w:val="26"/>
      <w:szCs w:val="26"/>
      <w:u w:val="single"/>
    </w:rPr>
  </w:style>
  <w:style w:type="paragraph" w:customStyle="1" w:styleId="font8">
    <w:name w:val="font8"/>
    <w:basedOn w:val="a0"/>
    <w:rsid w:val="009F38A8"/>
    <w:pPr>
      <w:spacing w:before="100" w:beforeAutospacing="1" w:after="100" w:afterAutospacing="1"/>
    </w:pPr>
    <w:rPr>
      <w:rFonts w:ascii="Calibri" w:eastAsia="Times New Roman" w:hAnsi="Calibri"/>
      <w:color w:val="1F4E78"/>
      <w:sz w:val="26"/>
      <w:szCs w:val="26"/>
    </w:rPr>
  </w:style>
  <w:style w:type="paragraph" w:customStyle="1" w:styleId="font9">
    <w:name w:val="font9"/>
    <w:basedOn w:val="a0"/>
    <w:rsid w:val="009F38A8"/>
    <w:pPr>
      <w:spacing w:before="100" w:beforeAutospacing="1" w:after="100" w:afterAutospacing="1"/>
    </w:pPr>
    <w:rPr>
      <w:rFonts w:ascii="Calibri" w:eastAsia="Times New Roman" w:hAnsi="Calibri"/>
      <w:color w:val="1F4E78"/>
      <w:sz w:val="26"/>
      <w:szCs w:val="26"/>
      <w:u w:val="single"/>
    </w:rPr>
  </w:style>
  <w:style w:type="paragraph" w:customStyle="1" w:styleId="xl82">
    <w:name w:val="xl82"/>
    <w:basedOn w:val="a0"/>
    <w:rsid w:val="009F38A8"/>
    <w:pPr>
      <w:pBdr>
        <w:bottom w:val="double" w:sz="6" w:space="0" w:color="1F4E78"/>
        <w:right w:val="double" w:sz="6" w:space="0" w:color="1F4E78"/>
      </w:pBdr>
      <w:spacing w:before="100" w:beforeAutospacing="1" w:after="100" w:afterAutospacing="1"/>
      <w:jc w:val="right"/>
    </w:pPr>
    <w:rPr>
      <w:rFonts w:eastAsia="Times New Roman"/>
      <w:sz w:val="26"/>
      <w:szCs w:val="26"/>
    </w:rPr>
  </w:style>
  <w:style w:type="paragraph" w:customStyle="1" w:styleId="xl83">
    <w:name w:val="xl83"/>
    <w:basedOn w:val="a0"/>
    <w:rsid w:val="009F38A8"/>
    <w:pPr>
      <w:spacing w:before="100" w:beforeAutospacing="1" w:after="100" w:afterAutospacing="1"/>
    </w:pPr>
    <w:rPr>
      <w:rFonts w:eastAsia="Times New Roman"/>
      <w:b/>
      <w:bCs/>
      <w:i/>
      <w:iCs/>
      <w:color w:val="1F4E78"/>
      <w:sz w:val="26"/>
      <w:szCs w:val="26"/>
    </w:rPr>
  </w:style>
  <w:style w:type="paragraph" w:customStyle="1" w:styleId="xl84">
    <w:name w:val="xl84"/>
    <w:basedOn w:val="a0"/>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85">
    <w:name w:val="xl85"/>
    <w:basedOn w:val="a0"/>
    <w:rsid w:val="009F38A8"/>
    <w:pPr>
      <w:spacing w:before="100" w:beforeAutospacing="1" w:after="100" w:afterAutospacing="1"/>
    </w:pPr>
    <w:rPr>
      <w:rFonts w:eastAsia="Times New Roman"/>
      <w:b/>
      <w:bCs/>
      <w:i/>
      <w:iCs/>
      <w:color w:val="1F4E78"/>
      <w:sz w:val="26"/>
      <w:szCs w:val="26"/>
    </w:rPr>
  </w:style>
  <w:style w:type="paragraph" w:customStyle="1" w:styleId="xl86">
    <w:name w:val="xl86"/>
    <w:basedOn w:val="a0"/>
    <w:rsid w:val="009F38A8"/>
    <w:pPr>
      <w:spacing w:before="100" w:beforeAutospacing="1" w:after="100" w:afterAutospacing="1"/>
      <w:jc w:val="right"/>
    </w:pPr>
    <w:rPr>
      <w:rFonts w:eastAsia="Times New Roman"/>
      <w:sz w:val="26"/>
      <w:szCs w:val="26"/>
      <w:u w:val="single"/>
    </w:rPr>
  </w:style>
  <w:style w:type="paragraph" w:customStyle="1" w:styleId="xl87">
    <w:name w:val="xl87"/>
    <w:basedOn w:val="a0"/>
    <w:rsid w:val="009F38A8"/>
    <w:pPr>
      <w:spacing w:before="100" w:beforeAutospacing="1" w:after="100" w:afterAutospacing="1"/>
      <w:jc w:val="right"/>
    </w:pPr>
    <w:rPr>
      <w:rFonts w:eastAsia="Times New Roman"/>
      <w:sz w:val="26"/>
      <w:szCs w:val="26"/>
    </w:rPr>
  </w:style>
  <w:style w:type="paragraph" w:customStyle="1" w:styleId="xl88">
    <w:name w:val="xl88"/>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89">
    <w:name w:val="xl89"/>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0">
    <w:name w:val="xl90"/>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1">
    <w:name w:val="xl91"/>
    <w:basedOn w:val="a0"/>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92">
    <w:name w:val="xl92"/>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3">
    <w:name w:val="xl93"/>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4">
    <w:name w:val="xl94"/>
    <w:basedOn w:val="a0"/>
    <w:rsid w:val="009F38A8"/>
    <w:pPr>
      <w:spacing w:before="100" w:beforeAutospacing="1" w:after="100" w:afterAutospacing="1"/>
    </w:pPr>
    <w:rPr>
      <w:rFonts w:eastAsia="Times New Roman"/>
      <w:b/>
      <w:bCs/>
      <w:sz w:val="26"/>
      <w:szCs w:val="26"/>
    </w:rPr>
  </w:style>
  <w:style w:type="paragraph" w:customStyle="1" w:styleId="xl95">
    <w:name w:val="xl95"/>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u w:val="single"/>
    </w:rPr>
  </w:style>
  <w:style w:type="paragraph" w:customStyle="1" w:styleId="xl96">
    <w:name w:val="xl96"/>
    <w:basedOn w:val="a0"/>
    <w:rsid w:val="009F38A8"/>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rFonts w:eastAsia="Times New Roman"/>
      <w:sz w:val="26"/>
      <w:szCs w:val="26"/>
    </w:rPr>
  </w:style>
  <w:style w:type="paragraph" w:customStyle="1" w:styleId="xl97">
    <w:name w:val="xl97"/>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8">
    <w:name w:val="xl98"/>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9">
    <w:name w:val="xl99"/>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0">
    <w:name w:val="xl100"/>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1">
    <w:name w:val="xl101"/>
    <w:basedOn w:val="a0"/>
    <w:rsid w:val="009F38A8"/>
    <w:pPr>
      <w:spacing w:before="100" w:beforeAutospacing="1" w:after="100" w:afterAutospacing="1"/>
      <w:textAlignment w:val="top"/>
    </w:pPr>
    <w:rPr>
      <w:rFonts w:eastAsia="Times New Roman"/>
      <w:sz w:val="26"/>
      <w:szCs w:val="26"/>
      <w:u w:val="single"/>
    </w:rPr>
  </w:style>
  <w:style w:type="paragraph" w:customStyle="1" w:styleId="xl102">
    <w:name w:val="xl102"/>
    <w:basedOn w:val="a0"/>
    <w:rsid w:val="009F38A8"/>
    <w:pPr>
      <w:spacing w:before="100" w:beforeAutospacing="1" w:after="100" w:afterAutospacing="1"/>
      <w:textAlignment w:val="center"/>
    </w:pPr>
    <w:rPr>
      <w:rFonts w:eastAsia="Times New Roman"/>
      <w:sz w:val="26"/>
      <w:szCs w:val="26"/>
      <w:u w:val="single"/>
    </w:rPr>
  </w:style>
  <w:style w:type="paragraph" w:customStyle="1" w:styleId="xl103">
    <w:name w:val="xl103"/>
    <w:basedOn w:val="a0"/>
    <w:rsid w:val="009F38A8"/>
    <w:pPr>
      <w:spacing w:before="100" w:beforeAutospacing="1" w:after="100" w:afterAutospacing="1"/>
      <w:textAlignment w:val="center"/>
    </w:pPr>
    <w:rPr>
      <w:rFonts w:eastAsia="Times New Roman"/>
      <w:b/>
      <w:bCs/>
      <w:sz w:val="26"/>
      <w:szCs w:val="26"/>
      <w:u w:val="single"/>
    </w:rPr>
  </w:style>
  <w:style w:type="paragraph" w:customStyle="1" w:styleId="xl104">
    <w:name w:val="xl104"/>
    <w:basedOn w:val="a0"/>
    <w:rsid w:val="009F38A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5">
    <w:name w:val="xl105"/>
    <w:basedOn w:val="a0"/>
    <w:rsid w:val="009F38A8"/>
    <w:pPr>
      <w:pBdr>
        <w:top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6">
    <w:name w:val="xl106"/>
    <w:basedOn w:val="a0"/>
    <w:rsid w:val="009F38A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7">
    <w:name w:val="xl107"/>
    <w:basedOn w:val="a0"/>
    <w:rsid w:val="009F38A8"/>
    <w:pPr>
      <w:pBdr>
        <w:top w:val="double" w:sz="6" w:space="0" w:color="1F4E78"/>
        <w:left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8">
    <w:name w:val="xl108"/>
    <w:basedOn w:val="a0"/>
    <w:rsid w:val="009F38A8"/>
    <w:pPr>
      <w:pBdr>
        <w:top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9">
    <w:name w:val="xl109"/>
    <w:basedOn w:val="a0"/>
    <w:rsid w:val="009F38A8"/>
    <w:pPr>
      <w:pBdr>
        <w:top w:val="double" w:sz="6" w:space="0" w:color="1F4E78"/>
        <w:bottom w:val="double" w:sz="6" w:space="0" w:color="1F4E78"/>
        <w:right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10">
    <w:name w:val="xl110"/>
    <w:basedOn w:val="a0"/>
    <w:rsid w:val="009F38A8"/>
    <w:pPr>
      <w:pBdr>
        <w:left w:val="double" w:sz="6" w:space="0" w:color="1F4E78"/>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1">
    <w:name w:val="xl111"/>
    <w:basedOn w:val="a0"/>
    <w:rsid w:val="009F38A8"/>
    <w:pPr>
      <w:pBdr>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2">
    <w:name w:val="xl112"/>
    <w:basedOn w:val="a0"/>
    <w:rsid w:val="009F38A8"/>
    <w:pPr>
      <w:pBdr>
        <w:top w:val="double" w:sz="6" w:space="0" w:color="1F4E78"/>
        <w:left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3">
    <w:name w:val="xl113"/>
    <w:basedOn w:val="a0"/>
    <w:rsid w:val="009F38A8"/>
    <w:pPr>
      <w:pBdr>
        <w:top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4">
    <w:name w:val="xl114"/>
    <w:basedOn w:val="a0"/>
    <w:rsid w:val="009F38A8"/>
    <w:pPr>
      <w:pBdr>
        <w:top w:val="double" w:sz="6" w:space="0" w:color="1F4E78"/>
        <w:bottom w:val="single" w:sz="4" w:space="0" w:color="auto"/>
        <w:right w:val="single" w:sz="4" w:space="0" w:color="auto"/>
      </w:pBdr>
      <w:spacing w:before="100" w:beforeAutospacing="1" w:after="100" w:afterAutospacing="1"/>
      <w:textAlignment w:val="top"/>
    </w:pPr>
    <w:rPr>
      <w:rFonts w:eastAsia="Times New Roman"/>
      <w:color w:val="1F4E78"/>
      <w:sz w:val="26"/>
      <w:szCs w:val="26"/>
    </w:rPr>
  </w:style>
  <w:style w:type="paragraph" w:customStyle="1" w:styleId="xl115">
    <w:name w:val="xl115"/>
    <w:basedOn w:val="a0"/>
    <w:rsid w:val="009F38A8"/>
    <w:pPr>
      <w:pBdr>
        <w:top w:val="double" w:sz="6" w:space="0" w:color="1F4E78"/>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6">
    <w:name w:val="xl116"/>
    <w:basedOn w:val="a0"/>
    <w:rsid w:val="009F38A8"/>
    <w:pPr>
      <w:pBdr>
        <w:top w:val="double" w:sz="6" w:space="0" w:color="1F4E78"/>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17">
    <w:name w:val="xl117"/>
    <w:basedOn w:val="a0"/>
    <w:rsid w:val="009F38A8"/>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8">
    <w:name w:val="xl118"/>
    <w:basedOn w:val="a0"/>
    <w:rsid w:val="009F38A8"/>
    <w:pPr>
      <w:pBdr>
        <w:top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9">
    <w:name w:val="xl119"/>
    <w:basedOn w:val="a0"/>
    <w:rsid w:val="009F38A8"/>
    <w:pPr>
      <w:pBdr>
        <w:top w:val="single" w:sz="4" w:space="0" w:color="auto"/>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20">
    <w:name w:val="xl120"/>
    <w:basedOn w:val="a0"/>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1">
    <w:name w:val="xl121"/>
    <w:basedOn w:val="a0"/>
    <w:rsid w:val="009F38A8"/>
    <w:pPr>
      <w:pBdr>
        <w:top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2">
    <w:name w:val="xl122"/>
    <w:basedOn w:val="a0"/>
    <w:rsid w:val="009F38A8"/>
    <w:pPr>
      <w:pBdr>
        <w:top w:val="single" w:sz="4" w:space="0" w:color="auto"/>
        <w:bottom w:val="single" w:sz="4" w:space="0" w:color="auto"/>
        <w:right w:val="double" w:sz="6" w:space="0" w:color="auto"/>
      </w:pBdr>
      <w:spacing w:before="100" w:beforeAutospacing="1" w:after="100" w:afterAutospacing="1"/>
      <w:jc w:val="center"/>
    </w:pPr>
    <w:rPr>
      <w:rFonts w:eastAsia="Times New Roman"/>
      <w:b/>
      <w:bCs/>
      <w:i/>
      <w:iCs/>
      <w:color w:val="1F4E78"/>
      <w:sz w:val="26"/>
      <w:szCs w:val="26"/>
    </w:rPr>
  </w:style>
  <w:style w:type="paragraph" w:customStyle="1" w:styleId="xl123">
    <w:name w:val="xl123"/>
    <w:basedOn w:val="a0"/>
    <w:rsid w:val="009F38A8"/>
    <w:pPr>
      <w:spacing w:before="100" w:beforeAutospacing="1" w:after="100" w:afterAutospacing="1"/>
      <w:textAlignment w:val="top"/>
    </w:pPr>
    <w:rPr>
      <w:rFonts w:eastAsia="Times New Roman"/>
      <w:sz w:val="26"/>
      <w:szCs w:val="26"/>
    </w:rPr>
  </w:style>
  <w:style w:type="paragraph" w:customStyle="1" w:styleId="xl124">
    <w:name w:val="xl124"/>
    <w:basedOn w:val="a0"/>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6"/>
      <w:szCs w:val="26"/>
    </w:rPr>
  </w:style>
  <w:style w:type="paragraph" w:customStyle="1" w:styleId="xl125">
    <w:name w:val="xl125"/>
    <w:basedOn w:val="a0"/>
    <w:rsid w:val="009F38A8"/>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126">
    <w:name w:val="xl126"/>
    <w:basedOn w:val="a0"/>
    <w:rsid w:val="009F38A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7">
    <w:name w:val="xl127"/>
    <w:basedOn w:val="a0"/>
    <w:rsid w:val="009F38A8"/>
    <w:pPr>
      <w:pBdr>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8">
    <w:name w:val="xl128"/>
    <w:basedOn w:val="a0"/>
    <w:rsid w:val="009F38A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9">
    <w:name w:val="xl129"/>
    <w:basedOn w:val="a0"/>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0">
    <w:name w:val="xl130"/>
    <w:basedOn w:val="a0"/>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1">
    <w:name w:val="xl131"/>
    <w:basedOn w:val="a0"/>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2">
    <w:name w:val="xl132"/>
    <w:basedOn w:val="a0"/>
    <w:rsid w:val="009F38A8"/>
    <w:pPr>
      <w:pBdr>
        <w:top w:val="single" w:sz="4" w:space="0" w:color="auto"/>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3">
    <w:name w:val="xl133"/>
    <w:basedOn w:val="a0"/>
    <w:rsid w:val="009F38A8"/>
    <w:pPr>
      <w:pBdr>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4">
    <w:name w:val="xl134"/>
    <w:basedOn w:val="a0"/>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5">
    <w:name w:val="xl135"/>
    <w:basedOn w:val="a0"/>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6">
    <w:name w:val="xl136"/>
    <w:basedOn w:val="a0"/>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numbering" w:customStyle="1" w:styleId="ImportedStyle1">
    <w:name w:val="Imported Style 1"/>
    <w:rsid w:val="00210AA9"/>
    <w:pPr>
      <w:numPr>
        <w:numId w:val="4"/>
      </w:numPr>
    </w:pPr>
  </w:style>
  <w:style w:type="table" w:customStyle="1" w:styleId="81">
    <w:name w:val="Πλέγμα πίνακα8"/>
    <w:basedOn w:val="a2"/>
    <w:next w:val="af5"/>
    <w:uiPriority w:val="59"/>
    <w:rsid w:val="000B3B9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Πλέγμα πίνακα9"/>
    <w:basedOn w:val="a2"/>
    <w:next w:val="af5"/>
    <w:rsid w:val="0037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esc">
    <w:name w:val="ndesc"/>
    <w:rsid w:val="00F91477"/>
  </w:style>
  <w:style w:type="character" w:customStyle="1" w:styleId="Bodytext2105pt">
    <w:name w:val="Body text (2) + 10;5 pt"/>
    <w:rsid w:val="0097206D"/>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Bodytext210ptBold">
    <w:name w:val="Body text (2) + 10 pt;Bold"/>
    <w:rsid w:val="0097206D"/>
    <w:rPr>
      <w:rFonts w:ascii="Calibri" w:eastAsia="Calibri" w:hAnsi="Calibri" w:cs="Calibri"/>
      <w:b/>
      <w:bCs/>
      <w:i w:val="0"/>
      <w:iCs w:val="0"/>
      <w:smallCaps w:val="0"/>
      <w:strike w:val="0"/>
      <w:color w:val="000000"/>
      <w:spacing w:val="0"/>
      <w:w w:val="100"/>
      <w:position w:val="0"/>
      <w:sz w:val="20"/>
      <w:szCs w:val="20"/>
      <w:u w:val="none"/>
      <w:shd w:val="clear" w:color="auto" w:fill="FFFFFF"/>
      <w:lang w:val="el-GR" w:eastAsia="el-GR" w:bidi="el-GR"/>
    </w:rPr>
  </w:style>
  <w:style w:type="paragraph" w:customStyle="1" w:styleId="-11">
    <w:name w:val="Πολύχρωμη λίστα - ΄Εμφαση 11"/>
    <w:basedOn w:val="a0"/>
    <w:rsid w:val="00B0299B"/>
    <w:pPr>
      <w:spacing w:after="200" w:line="276" w:lineRule="auto"/>
      <w:ind w:left="720"/>
    </w:pPr>
    <w:rPr>
      <w:rFonts w:ascii="Calibri" w:eastAsia="Calibri" w:hAnsi="Calibri" w:cs="Calibri"/>
      <w:sz w:val="22"/>
      <w:szCs w:val="22"/>
    </w:rPr>
  </w:style>
  <w:style w:type="character" w:customStyle="1" w:styleId="Bodytext285ptBoldItalic">
    <w:name w:val="Body text (2) + 8;5 pt;Bold;Italic"/>
    <w:rsid w:val="00B1489A"/>
    <w:rPr>
      <w:rFonts w:ascii="Calibri" w:eastAsia="Calibri" w:hAnsi="Calibri" w:cs="Calibri"/>
      <w:b/>
      <w:bCs/>
      <w:i/>
      <w:iCs/>
      <w:smallCaps w:val="0"/>
      <w:strike w:val="0"/>
      <w:color w:val="000000"/>
      <w:spacing w:val="0"/>
      <w:w w:val="100"/>
      <w:position w:val="0"/>
      <w:sz w:val="17"/>
      <w:szCs w:val="17"/>
      <w:u w:val="none"/>
      <w:lang w:val="el-GR" w:eastAsia="el-GR" w:bidi="el-GR"/>
    </w:rPr>
  </w:style>
  <w:style w:type="character" w:customStyle="1" w:styleId="Bodytext2Calibri9pt">
    <w:name w:val="Body text (2) + Calibri;9 pt"/>
    <w:rsid w:val="00BC507C"/>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Headerorfooter">
    <w:name w:val="Header or footer_"/>
    <w:rsid w:val="006B3275"/>
    <w:rPr>
      <w:rFonts w:ascii="Calibri" w:eastAsia="Calibri" w:hAnsi="Calibri" w:cs="Calibri"/>
      <w:b/>
      <w:bCs/>
      <w:i w:val="0"/>
      <w:iCs w:val="0"/>
      <w:smallCaps w:val="0"/>
      <w:strike w:val="0"/>
      <w:sz w:val="20"/>
      <w:szCs w:val="20"/>
      <w:u w:val="none"/>
    </w:rPr>
  </w:style>
  <w:style w:type="character" w:customStyle="1" w:styleId="Headerorfooter0">
    <w:name w:val="Header or footer"/>
    <w:rsid w:val="006B3275"/>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Headerorfooter105ptNotBold">
    <w:name w:val="Header or footer + 10;5 pt;Not Bold"/>
    <w:rsid w:val="006B3275"/>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Bodytext5">
    <w:name w:val="Body text (5)_"/>
    <w:link w:val="Bodytext50"/>
    <w:rsid w:val="006B3275"/>
    <w:rPr>
      <w:rFonts w:ascii="Calibri" w:eastAsia="Calibri" w:hAnsi="Calibri" w:cs="Calibri"/>
      <w:i/>
      <w:iCs/>
      <w:sz w:val="22"/>
      <w:szCs w:val="22"/>
      <w:shd w:val="clear" w:color="auto" w:fill="FFFFFF"/>
      <w:lang w:bidi="el-GR"/>
    </w:rPr>
  </w:style>
  <w:style w:type="character" w:customStyle="1" w:styleId="Bodytext2BoldItalic">
    <w:name w:val="Body text (2) + Bold;Italic"/>
    <w:rsid w:val="006B3275"/>
    <w:rPr>
      <w:rFonts w:ascii="Calibri" w:eastAsia="Calibri" w:hAnsi="Calibri" w:cs="Calibri"/>
      <w:b/>
      <w:bCs/>
      <w:i/>
      <w:iCs/>
      <w:smallCaps w:val="0"/>
      <w:strike w:val="0"/>
      <w:color w:val="000000"/>
      <w:spacing w:val="0"/>
      <w:w w:val="100"/>
      <w:position w:val="0"/>
      <w:sz w:val="22"/>
      <w:szCs w:val="22"/>
      <w:u w:val="none"/>
      <w:shd w:val="clear" w:color="auto" w:fill="FFFFFF"/>
      <w:lang w:val="el-GR" w:eastAsia="el-GR" w:bidi="el-GR"/>
    </w:rPr>
  </w:style>
  <w:style w:type="paragraph" w:customStyle="1" w:styleId="Bodytext50">
    <w:name w:val="Body text (5)"/>
    <w:basedOn w:val="a0"/>
    <w:link w:val="Bodytext5"/>
    <w:rsid w:val="006B3275"/>
    <w:pPr>
      <w:widowControl w:val="0"/>
      <w:shd w:val="clear" w:color="auto" w:fill="FFFFFF"/>
      <w:spacing w:after="120" w:line="288" w:lineRule="exact"/>
    </w:pPr>
    <w:rPr>
      <w:rFonts w:ascii="Calibri" w:eastAsia="Calibri" w:hAnsi="Calibri" w:cs="Calibri"/>
      <w:i/>
      <w:iCs/>
      <w:sz w:val="22"/>
      <w:szCs w:val="22"/>
      <w:lang w:val="x-none" w:eastAsia="x-none" w:bidi="el-GR"/>
    </w:rPr>
  </w:style>
  <w:style w:type="table" w:customStyle="1" w:styleId="100">
    <w:name w:val="Πλέγμα πίνακα10"/>
    <w:basedOn w:val="a2"/>
    <w:next w:val="af5"/>
    <w:rsid w:val="00E02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Ανεπίλυτη αναφορά1"/>
    <w:unhideWhenUsed/>
    <w:rsid w:val="00F44356"/>
    <w:rPr>
      <w:color w:val="605E5C"/>
      <w:shd w:val="clear" w:color="auto" w:fill="E1DFDD"/>
    </w:rPr>
  </w:style>
  <w:style w:type="table" w:customStyle="1" w:styleId="111">
    <w:name w:val="Ανοιχτόχρωμος πίνακας λίστας 11"/>
    <w:basedOn w:val="a2"/>
    <w:uiPriority w:val="46"/>
    <w:rsid w:val="00F4435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ff2">
    <w:name w:val="Placeholder Text"/>
    <w:rsid w:val="00F44356"/>
    <w:rPr>
      <w:color w:val="808080"/>
    </w:rPr>
  </w:style>
  <w:style w:type="paragraph" w:customStyle="1" w:styleId="LO-normal">
    <w:name w:val="LO-normal"/>
    <w:qFormat/>
    <w:rsid w:val="00AA133D"/>
    <w:pPr>
      <w:widowControl w:val="0"/>
      <w:suppressAutoHyphens/>
    </w:pPr>
    <w:rPr>
      <w:rFonts w:ascii="Arial" w:eastAsia="Arial" w:hAnsi="Arial" w:cs="Arial"/>
      <w:sz w:val="24"/>
      <w:szCs w:val="24"/>
      <w:lang w:eastAsia="zh-CN" w:bidi="hi-IN"/>
    </w:rPr>
  </w:style>
  <w:style w:type="table" w:customStyle="1" w:styleId="TableNormal">
    <w:name w:val="Table Normal"/>
    <w:rsid w:val="00AA133D"/>
    <w:pPr>
      <w:suppressAutoHyphens/>
    </w:pPr>
    <w:rPr>
      <w:rFonts w:eastAsia="NSimSun" w:cs="Lucida Sans"/>
      <w:lang w:eastAsia="zh-CN" w:bidi="hi-IN"/>
    </w:rPr>
    <w:tblPr>
      <w:tblCellMar>
        <w:top w:w="0" w:type="dxa"/>
        <w:left w:w="0" w:type="dxa"/>
        <w:bottom w:w="0" w:type="dxa"/>
        <w:right w:w="0" w:type="dxa"/>
      </w:tblCellMar>
    </w:tblPr>
  </w:style>
  <w:style w:type="numbering" w:customStyle="1" w:styleId="1b">
    <w:name w:val="Χωρίς λίστα1"/>
    <w:next w:val="a3"/>
    <w:uiPriority w:val="99"/>
    <w:semiHidden/>
    <w:unhideWhenUsed/>
    <w:rsid w:val="00B96F33"/>
  </w:style>
  <w:style w:type="paragraph" w:customStyle="1" w:styleId="ListParagraph1">
    <w:name w:val="List Paragraph1"/>
    <w:basedOn w:val="a0"/>
    <w:qFormat/>
    <w:rsid w:val="00B96F33"/>
    <w:pPr>
      <w:spacing w:after="160" w:line="276" w:lineRule="auto"/>
      <w:ind w:left="720"/>
      <w:contextualSpacing/>
      <w:jc w:val="both"/>
    </w:pPr>
    <w:rPr>
      <w:rFonts w:eastAsia="Calibri"/>
      <w:sz w:val="22"/>
      <w:szCs w:val="22"/>
      <w:lang w:eastAsia="en-US"/>
    </w:rPr>
  </w:style>
  <w:style w:type="table" w:customStyle="1" w:styleId="120">
    <w:name w:val="Πλέγμα πίνακα12"/>
    <w:basedOn w:val="a2"/>
    <w:next w:val="af5"/>
    <w:uiPriority w:val="39"/>
    <w:rsid w:val="00B96F33"/>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
    <w:name w:val="Imported Style 11"/>
    <w:rsid w:val="00B96F33"/>
  </w:style>
  <w:style w:type="numbering" w:customStyle="1" w:styleId="ImportedStyle3">
    <w:name w:val="Imported Style 3"/>
    <w:rsid w:val="00B96F33"/>
  </w:style>
  <w:style w:type="numbering" w:customStyle="1" w:styleId="ImportedStyle4">
    <w:name w:val="Imported Style 4"/>
    <w:rsid w:val="00B96F33"/>
  </w:style>
  <w:style w:type="character" w:customStyle="1" w:styleId="5Char">
    <w:name w:val="Επικεφαλίδα 5 Char"/>
    <w:link w:val="5"/>
    <w:rsid w:val="00B96F33"/>
    <w:rPr>
      <w:rFonts w:eastAsia="PMingLiU"/>
      <w:b/>
      <w:bCs/>
      <w:i/>
      <w:iCs/>
      <w:sz w:val="26"/>
      <w:szCs w:val="26"/>
    </w:rPr>
  </w:style>
  <w:style w:type="paragraph" w:customStyle="1" w:styleId="HeaderFooter">
    <w:name w:val="Header &amp; Footer"/>
    <w:rsid w:val="00B96F3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ImportedStyle1"/>
    <w:rsid w:val="00B96F33"/>
    <w:pPr>
      <w:numPr>
        <w:numId w:val="4"/>
      </w:numPr>
    </w:pPr>
  </w:style>
  <w:style w:type="numbering" w:customStyle="1" w:styleId="List1">
    <w:name w:val="List 1"/>
    <w:basedOn w:val="ImportedStyle1"/>
    <w:rsid w:val="00B96F33"/>
    <w:pPr>
      <w:numPr>
        <w:numId w:val="4"/>
      </w:numPr>
    </w:pPr>
  </w:style>
  <w:style w:type="numbering" w:customStyle="1" w:styleId="List21">
    <w:name w:val="List 21"/>
    <w:basedOn w:val="ImportedStyle3"/>
    <w:rsid w:val="00B96F33"/>
  </w:style>
  <w:style w:type="numbering" w:customStyle="1" w:styleId="List31">
    <w:name w:val="List 31"/>
    <w:basedOn w:val="ImportedStyle3"/>
    <w:rsid w:val="00B96F33"/>
  </w:style>
  <w:style w:type="numbering" w:customStyle="1" w:styleId="List41">
    <w:name w:val="List 41"/>
    <w:basedOn w:val="ImportedStyle4"/>
    <w:rsid w:val="00B96F33"/>
  </w:style>
  <w:style w:type="numbering" w:customStyle="1" w:styleId="List51">
    <w:name w:val="List 51"/>
    <w:basedOn w:val="ImportedStyle4"/>
    <w:rsid w:val="00B96F33"/>
  </w:style>
  <w:style w:type="character" w:customStyle="1" w:styleId="st">
    <w:name w:val="st"/>
    <w:rsid w:val="00B96F33"/>
  </w:style>
  <w:style w:type="character" w:customStyle="1" w:styleId="Chard">
    <w:name w:val="Χωρίς διάστιχο Char"/>
    <w:link w:val="afd"/>
    <w:rsid w:val="00B96F33"/>
    <w:rPr>
      <w:rFonts w:ascii="Calibri" w:eastAsia="Times New Roman" w:hAnsi="Calibri"/>
      <w:sz w:val="22"/>
      <w:szCs w:val="22"/>
    </w:rPr>
  </w:style>
  <w:style w:type="paragraph" w:customStyle="1" w:styleId="1c">
    <w:name w:val="Απόσπασμα1"/>
    <w:basedOn w:val="a0"/>
    <w:next w:val="a0"/>
    <w:qFormat/>
    <w:rsid w:val="00B96F33"/>
    <w:pPr>
      <w:spacing w:after="200" w:line="276" w:lineRule="auto"/>
    </w:pPr>
    <w:rPr>
      <w:rFonts w:ascii="Calibri Light" w:eastAsia="MS Gothic" w:hAnsi="Calibri Light"/>
      <w:i/>
      <w:iCs/>
      <w:sz w:val="22"/>
      <w:szCs w:val="22"/>
      <w:lang w:eastAsia="en-US"/>
    </w:rPr>
  </w:style>
  <w:style w:type="character" w:customStyle="1" w:styleId="Chare">
    <w:name w:val="Απόσπασμα Char"/>
    <w:link w:val="aff3"/>
    <w:rsid w:val="00B96F33"/>
    <w:rPr>
      <w:rFonts w:ascii="Calibri Light" w:eastAsia="MS Gothic" w:hAnsi="Calibri Light" w:cs="Times New Roman"/>
      <w:i/>
      <w:iCs/>
      <w:sz w:val="22"/>
      <w:szCs w:val="22"/>
      <w:lang w:eastAsia="en-US"/>
    </w:rPr>
  </w:style>
  <w:style w:type="paragraph" w:customStyle="1" w:styleId="1d">
    <w:name w:val="Έντονο απόσπασμα1"/>
    <w:basedOn w:val="a0"/>
    <w:next w:val="a0"/>
    <w:qFormat/>
    <w:rsid w:val="00B96F33"/>
    <w:pPr>
      <w:pBdr>
        <w:top w:val="single" w:sz="4" w:space="10" w:color="auto"/>
        <w:bottom w:val="single" w:sz="4" w:space="10" w:color="auto"/>
      </w:pBdr>
      <w:spacing w:before="240" w:after="240" w:line="300" w:lineRule="auto"/>
      <w:ind w:left="1152" w:right="1152"/>
      <w:jc w:val="both"/>
    </w:pPr>
    <w:rPr>
      <w:rFonts w:ascii="Calibri Light" w:eastAsia="MS Gothic" w:hAnsi="Calibri Light"/>
      <w:i/>
      <w:iCs/>
      <w:sz w:val="22"/>
      <w:szCs w:val="22"/>
      <w:lang w:eastAsia="en-US"/>
    </w:rPr>
  </w:style>
  <w:style w:type="character" w:customStyle="1" w:styleId="Charf">
    <w:name w:val="Έντονο απόσπασμα Char"/>
    <w:link w:val="aff4"/>
    <w:rsid w:val="00B96F33"/>
    <w:rPr>
      <w:rFonts w:ascii="Calibri Light" w:eastAsia="MS Gothic" w:hAnsi="Calibri Light" w:cs="Times New Roman"/>
      <w:i/>
      <w:iCs/>
      <w:sz w:val="22"/>
      <w:szCs w:val="22"/>
      <w:lang w:eastAsia="en-US"/>
    </w:rPr>
  </w:style>
  <w:style w:type="character" w:styleId="aff5">
    <w:name w:val="Subtle Emphasis"/>
    <w:qFormat/>
    <w:rsid w:val="00B96F33"/>
    <w:rPr>
      <w:i/>
      <w:iCs/>
    </w:rPr>
  </w:style>
  <w:style w:type="character" w:styleId="aff6">
    <w:name w:val="Intense Emphasis"/>
    <w:uiPriority w:val="21"/>
    <w:qFormat/>
    <w:rsid w:val="00B96F33"/>
    <w:rPr>
      <w:b/>
      <w:bCs/>
      <w:i/>
      <w:iCs/>
    </w:rPr>
  </w:style>
  <w:style w:type="character" w:styleId="aff7">
    <w:name w:val="Subtle Reference"/>
    <w:qFormat/>
    <w:rsid w:val="00B96F33"/>
    <w:rPr>
      <w:smallCaps/>
    </w:rPr>
  </w:style>
  <w:style w:type="character" w:styleId="aff8">
    <w:name w:val="Intense Reference"/>
    <w:qFormat/>
    <w:rsid w:val="00B96F33"/>
    <w:rPr>
      <w:b/>
      <w:bCs/>
      <w:smallCaps/>
    </w:rPr>
  </w:style>
  <w:style w:type="character" w:styleId="aff9">
    <w:name w:val="Book Title"/>
    <w:qFormat/>
    <w:rsid w:val="00B96F33"/>
    <w:rPr>
      <w:i/>
      <w:iCs/>
      <w:smallCaps/>
      <w:spacing w:val="5"/>
    </w:rPr>
  </w:style>
  <w:style w:type="paragraph" w:customStyle="1" w:styleId="PersonalName">
    <w:name w:val="Personal Name"/>
    <w:basedOn w:val="afb"/>
    <w:rsid w:val="00B96F33"/>
    <w:pPr>
      <w:pBdr>
        <w:top w:val="nil"/>
        <w:left w:val="nil"/>
        <w:bottom w:val="nil"/>
        <w:right w:val="nil"/>
        <w:between w:val="nil"/>
        <w:bar w:val="nil"/>
      </w:pBdr>
      <w:spacing w:after="300"/>
      <w:jc w:val="left"/>
    </w:pPr>
    <w:rPr>
      <w:rFonts w:ascii="Calibri Light" w:eastAsia="MS Gothic" w:hAnsi="Calibri Light"/>
      <w:caps/>
      <w:color w:val="000000"/>
      <w:sz w:val="28"/>
      <w:szCs w:val="28"/>
      <w:bdr w:val="nil"/>
      <w:lang w:val="el-GR"/>
    </w:rPr>
  </w:style>
  <w:style w:type="paragraph" w:customStyle="1" w:styleId="p11">
    <w:name w:val="p11"/>
    <w:basedOn w:val="a0"/>
    <w:rsid w:val="00B96F33"/>
    <w:pPr>
      <w:spacing w:before="100" w:beforeAutospacing="1" w:after="100" w:afterAutospacing="1"/>
    </w:pPr>
    <w:rPr>
      <w:rFonts w:eastAsia="Times New Roman"/>
    </w:rPr>
  </w:style>
  <w:style w:type="table" w:customStyle="1" w:styleId="TableGrid1">
    <w:name w:val="Table Grid1"/>
    <w:basedOn w:val="a2"/>
    <w:next w:val="af5"/>
    <w:uiPriority w:val="59"/>
    <w:rsid w:val="00B96F3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qFormat/>
    <w:rsid w:val="00B96F3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30">
    <w:name w:val="Πλέγμα πίνακα13"/>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Πλέγμα πίνακα2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Πλέγμα πίνακα3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Πλέγμα πίνακα4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Πλέγμα πίνακα5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Χωρίς λίστα11"/>
    <w:next w:val="a3"/>
    <w:uiPriority w:val="99"/>
    <w:semiHidden/>
    <w:unhideWhenUsed/>
    <w:rsid w:val="00B96F33"/>
  </w:style>
  <w:style w:type="paragraph" w:customStyle="1" w:styleId="Heading4Annex">
    <w:name w:val="Heading 4 (Annex)"/>
    <w:basedOn w:val="4"/>
    <w:next w:val="a0"/>
    <w:rsid w:val="00B96F33"/>
    <w:pPr>
      <w:widowControl w:val="0"/>
      <w:numPr>
        <w:ilvl w:val="2"/>
        <w:numId w:val="14"/>
      </w:numPr>
      <w:spacing w:before="240" w:after="120" w:line="240" w:lineRule="auto"/>
      <w:jc w:val="both"/>
    </w:pPr>
    <w:rPr>
      <w:i/>
      <w:iCs/>
      <w:sz w:val="26"/>
      <w:szCs w:val="26"/>
      <w:u w:val="none" w:color="000000"/>
      <w:lang w:val="en-GB" w:eastAsia="en-US"/>
    </w:rPr>
  </w:style>
  <w:style w:type="paragraph" w:customStyle="1" w:styleId="m-2750289750714589797msolistparagraph">
    <w:name w:val="m_-2750289750714589797msolistparagraph"/>
    <w:basedOn w:val="a0"/>
    <w:rsid w:val="00B96F33"/>
    <w:pPr>
      <w:spacing w:before="100" w:beforeAutospacing="1" w:after="100" w:afterAutospacing="1"/>
    </w:pPr>
    <w:rPr>
      <w:rFonts w:ascii="Times" w:eastAsia="Calibri" w:hAnsi="Times"/>
      <w:sz w:val="20"/>
      <w:szCs w:val="20"/>
      <w:lang w:val="en-US" w:eastAsia="en-US"/>
    </w:rPr>
  </w:style>
  <w:style w:type="numbering" w:customStyle="1" w:styleId="26">
    <w:name w:val="Χωρίς λίστα2"/>
    <w:next w:val="a3"/>
    <w:uiPriority w:val="99"/>
    <w:semiHidden/>
    <w:unhideWhenUsed/>
    <w:rsid w:val="00B96F33"/>
  </w:style>
  <w:style w:type="numbering" w:customStyle="1" w:styleId="ImportedStyle111">
    <w:name w:val="Imported Style 111"/>
    <w:rsid w:val="00B96F33"/>
  </w:style>
  <w:style w:type="numbering" w:customStyle="1" w:styleId="ImportedStyle31">
    <w:name w:val="Imported Style 31"/>
    <w:rsid w:val="00B96F33"/>
  </w:style>
  <w:style w:type="numbering" w:customStyle="1" w:styleId="ImportedStyle41">
    <w:name w:val="Imported Style 41"/>
    <w:rsid w:val="00B96F33"/>
  </w:style>
  <w:style w:type="numbering" w:customStyle="1" w:styleId="List01">
    <w:name w:val="List 01"/>
    <w:basedOn w:val="ImportedStyle1"/>
    <w:rsid w:val="00B96F33"/>
    <w:pPr>
      <w:numPr>
        <w:numId w:val="4"/>
      </w:numPr>
    </w:pPr>
  </w:style>
  <w:style w:type="numbering" w:customStyle="1" w:styleId="List11">
    <w:name w:val="List 11"/>
    <w:basedOn w:val="ImportedStyle1"/>
    <w:rsid w:val="00B96F33"/>
    <w:pPr>
      <w:numPr>
        <w:numId w:val="4"/>
      </w:numPr>
    </w:pPr>
  </w:style>
  <w:style w:type="numbering" w:customStyle="1" w:styleId="List211">
    <w:name w:val="List 211"/>
    <w:basedOn w:val="ImportedStyle3"/>
    <w:rsid w:val="00B96F33"/>
  </w:style>
  <w:style w:type="numbering" w:customStyle="1" w:styleId="List311">
    <w:name w:val="List 311"/>
    <w:basedOn w:val="ImportedStyle3"/>
    <w:rsid w:val="00B96F33"/>
  </w:style>
  <w:style w:type="numbering" w:customStyle="1" w:styleId="List411">
    <w:name w:val="List 411"/>
    <w:basedOn w:val="ImportedStyle4"/>
    <w:rsid w:val="00B96F33"/>
  </w:style>
  <w:style w:type="numbering" w:customStyle="1" w:styleId="List511">
    <w:name w:val="List 511"/>
    <w:basedOn w:val="ImportedStyle4"/>
    <w:rsid w:val="00B96F33"/>
  </w:style>
  <w:style w:type="numbering" w:customStyle="1" w:styleId="1110">
    <w:name w:val="Χωρίς λίστα111"/>
    <w:next w:val="a3"/>
    <w:uiPriority w:val="99"/>
    <w:semiHidden/>
    <w:unhideWhenUsed/>
    <w:rsid w:val="00B96F33"/>
  </w:style>
  <w:style w:type="paragraph" w:customStyle="1" w:styleId="Normal-center">
    <w:name w:val="Normal-center"/>
    <w:basedOn w:val="a0"/>
    <w:rsid w:val="00B96F33"/>
    <w:pPr>
      <w:spacing w:before="120" w:after="120"/>
      <w:jc w:val="center"/>
    </w:pPr>
    <w:rPr>
      <w:rFonts w:ascii="Tahoma" w:eastAsia="MS Mincho" w:hAnsi="Tahoma"/>
      <w:sz w:val="18"/>
      <w:lang w:val="en-US" w:eastAsia="en-US"/>
    </w:rPr>
  </w:style>
  <w:style w:type="table" w:customStyle="1" w:styleId="610">
    <w:name w:val="Πλέγμα πίνακα6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nhideWhenUsed/>
    <w:rsid w:val="00B96F33"/>
    <w:rPr>
      <w:rFonts w:ascii="Courier New" w:eastAsia="Times New Roman" w:hAnsi="Courier New" w:cs="Courier New"/>
      <w:sz w:val="20"/>
      <w:szCs w:val="20"/>
    </w:rPr>
  </w:style>
  <w:style w:type="paragraph" w:customStyle="1" w:styleId="27">
    <w:name w:val="Σώμα κειμένου2"/>
    <w:basedOn w:val="Standard"/>
    <w:rsid w:val="00B96F33"/>
  </w:style>
  <w:style w:type="paragraph" w:customStyle="1" w:styleId="1e">
    <w:name w:val="Βασικό1"/>
    <w:basedOn w:val="Standard"/>
    <w:rsid w:val="00B96F33"/>
  </w:style>
  <w:style w:type="character" w:customStyle="1" w:styleId="normalchar1">
    <w:name w:val="normal__char1"/>
    <w:rsid w:val="00B96F33"/>
    <w:rPr>
      <w:rFonts w:ascii="Arial" w:eastAsia="Arial" w:hAnsi="Arial" w:cs="Arial"/>
      <w:sz w:val="22"/>
    </w:rPr>
  </w:style>
  <w:style w:type="numbering" w:customStyle="1" w:styleId="WWNum1">
    <w:name w:val="WWNum1"/>
    <w:basedOn w:val="a3"/>
    <w:rsid w:val="00B96F33"/>
  </w:style>
  <w:style w:type="numbering" w:customStyle="1" w:styleId="WWNum3">
    <w:name w:val="WWNum3"/>
    <w:basedOn w:val="a3"/>
    <w:rsid w:val="00B96F33"/>
  </w:style>
  <w:style w:type="numbering" w:customStyle="1" w:styleId="211">
    <w:name w:val="Χωρίς λίστα21"/>
    <w:next w:val="a3"/>
    <w:uiPriority w:val="99"/>
    <w:semiHidden/>
    <w:unhideWhenUsed/>
    <w:rsid w:val="00B96F33"/>
  </w:style>
  <w:style w:type="paragraph" w:styleId="1f">
    <w:name w:val="index 1"/>
    <w:basedOn w:val="a0"/>
    <w:next w:val="a0"/>
    <w:autoRedefine/>
    <w:rsid w:val="00B96F33"/>
    <w:pPr>
      <w:tabs>
        <w:tab w:val="right" w:pos="6642"/>
      </w:tabs>
      <w:overflowPunct w:val="0"/>
      <w:autoSpaceDE w:val="0"/>
      <w:autoSpaceDN w:val="0"/>
      <w:adjustRightInd w:val="0"/>
      <w:ind w:left="200" w:hanging="200"/>
      <w:textAlignment w:val="baseline"/>
    </w:pPr>
    <w:rPr>
      <w:rFonts w:eastAsia="Times New Roman"/>
      <w:sz w:val="18"/>
      <w:szCs w:val="18"/>
      <w:lang w:val="en-US" w:eastAsia="en-US"/>
    </w:rPr>
  </w:style>
  <w:style w:type="paragraph" w:styleId="28">
    <w:name w:val="index 2"/>
    <w:basedOn w:val="a0"/>
    <w:next w:val="a0"/>
    <w:autoRedefine/>
    <w:rsid w:val="00B96F33"/>
    <w:pPr>
      <w:tabs>
        <w:tab w:val="right" w:pos="6642"/>
      </w:tabs>
      <w:overflowPunct w:val="0"/>
      <w:autoSpaceDE w:val="0"/>
      <w:autoSpaceDN w:val="0"/>
      <w:adjustRightInd w:val="0"/>
      <w:ind w:left="400" w:hanging="200"/>
      <w:textAlignment w:val="baseline"/>
    </w:pPr>
    <w:rPr>
      <w:rFonts w:eastAsia="Times New Roman"/>
      <w:sz w:val="18"/>
      <w:szCs w:val="18"/>
      <w:lang w:val="en-US" w:eastAsia="en-US"/>
    </w:rPr>
  </w:style>
  <w:style w:type="paragraph" w:styleId="35">
    <w:name w:val="index 3"/>
    <w:basedOn w:val="a0"/>
    <w:next w:val="a0"/>
    <w:autoRedefine/>
    <w:rsid w:val="00B96F33"/>
    <w:pPr>
      <w:tabs>
        <w:tab w:val="right" w:pos="6642"/>
      </w:tabs>
      <w:overflowPunct w:val="0"/>
      <w:autoSpaceDE w:val="0"/>
      <w:autoSpaceDN w:val="0"/>
      <w:adjustRightInd w:val="0"/>
      <w:ind w:left="600" w:hanging="200"/>
      <w:textAlignment w:val="baseline"/>
    </w:pPr>
    <w:rPr>
      <w:rFonts w:eastAsia="Times New Roman"/>
      <w:sz w:val="18"/>
      <w:szCs w:val="18"/>
      <w:lang w:val="en-US" w:eastAsia="en-US"/>
    </w:rPr>
  </w:style>
  <w:style w:type="paragraph" w:styleId="43">
    <w:name w:val="index 4"/>
    <w:basedOn w:val="a0"/>
    <w:next w:val="a0"/>
    <w:autoRedefine/>
    <w:semiHidden/>
    <w:rsid w:val="00B96F33"/>
    <w:pPr>
      <w:tabs>
        <w:tab w:val="right" w:pos="6642"/>
      </w:tabs>
      <w:overflowPunct w:val="0"/>
      <w:autoSpaceDE w:val="0"/>
      <w:autoSpaceDN w:val="0"/>
      <w:adjustRightInd w:val="0"/>
      <w:ind w:left="800" w:hanging="200"/>
      <w:textAlignment w:val="baseline"/>
    </w:pPr>
    <w:rPr>
      <w:rFonts w:eastAsia="Times New Roman"/>
      <w:sz w:val="18"/>
      <w:szCs w:val="18"/>
      <w:lang w:val="en-US" w:eastAsia="en-US"/>
    </w:rPr>
  </w:style>
  <w:style w:type="paragraph" w:styleId="52">
    <w:name w:val="index 5"/>
    <w:basedOn w:val="a0"/>
    <w:next w:val="a0"/>
    <w:autoRedefine/>
    <w:semiHidden/>
    <w:rsid w:val="00B96F33"/>
    <w:pPr>
      <w:tabs>
        <w:tab w:val="right" w:pos="6642"/>
      </w:tabs>
      <w:overflowPunct w:val="0"/>
      <w:autoSpaceDE w:val="0"/>
      <w:autoSpaceDN w:val="0"/>
      <w:adjustRightInd w:val="0"/>
      <w:ind w:left="1000" w:hanging="200"/>
      <w:textAlignment w:val="baseline"/>
    </w:pPr>
    <w:rPr>
      <w:rFonts w:eastAsia="Times New Roman"/>
      <w:sz w:val="18"/>
      <w:szCs w:val="18"/>
      <w:lang w:val="en-US" w:eastAsia="en-US"/>
    </w:rPr>
  </w:style>
  <w:style w:type="paragraph" w:styleId="62">
    <w:name w:val="index 6"/>
    <w:basedOn w:val="a0"/>
    <w:next w:val="a0"/>
    <w:autoRedefine/>
    <w:semiHidden/>
    <w:rsid w:val="00B96F33"/>
    <w:pPr>
      <w:tabs>
        <w:tab w:val="right" w:pos="6642"/>
      </w:tabs>
      <w:overflowPunct w:val="0"/>
      <w:autoSpaceDE w:val="0"/>
      <w:autoSpaceDN w:val="0"/>
      <w:adjustRightInd w:val="0"/>
      <w:ind w:left="1200" w:hanging="200"/>
      <w:textAlignment w:val="baseline"/>
    </w:pPr>
    <w:rPr>
      <w:rFonts w:eastAsia="Times New Roman"/>
      <w:sz w:val="18"/>
      <w:szCs w:val="18"/>
      <w:lang w:val="en-US" w:eastAsia="en-US"/>
    </w:rPr>
  </w:style>
  <w:style w:type="paragraph" w:styleId="72">
    <w:name w:val="index 7"/>
    <w:basedOn w:val="a0"/>
    <w:next w:val="a0"/>
    <w:autoRedefine/>
    <w:semiHidden/>
    <w:rsid w:val="00B96F33"/>
    <w:pPr>
      <w:tabs>
        <w:tab w:val="right" w:pos="6642"/>
      </w:tabs>
      <w:overflowPunct w:val="0"/>
      <w:autoSpaceDE w:val="0"/>
      <w:autoSpaceDN w:val="0"/>
      <w:adjustRightInd w:val="0"/>
      <w:ind w:left="1400" w:hanging="200"/>
      <w:textAlignment w:val="baseline"/>
    </w:pPr>
    <w:rPr>
      <w:rFonts w:eastAsia="Times New Roman"/>
      <w:sz w:val="18"/>
      <w:szCs w:val="18"/>
      <w:lang w:val="en-US" w:eastAsia="en-US"/>
    </w:rPr>
  </w:style>
  <w:style w:type="paragraph" w:styleId="82">
    <w:name w:val="index 8"/>
    <w:basedOn w:val="a0"/>
    <w:next w:val="a0"/>
    <w:autoRedefine/>
    <w:semiHidden/>
    <w:rsid w:val="00B96F33"/>
    <w:pPr>
      <w:tabs>
        <w:tab w:val="right" w:pos="6642"/>
      </w:tabs>
      <w:overflowPunct w:val="0"/>
      <w:autoSpaceDE w:val="0"/>
      <w:autoSpaceDN w:val="0"/>
      <w:adjustRightInd w:val="0"/>
      <w:ind w:left="1600" w:hanging="200"/>
      <w:textAlignment w:val="baseline"/>
    </w:pPr>
    <w:rPr>
      <w:rFonts w:eastAsia="Times New Roman"/>
      <w:sz w:val="18"/>
      <w:szCs w:val="18"/>
      <w:lang w:val="en-US" w:eastAsia="en-US"/>
    </w:rPr>
  </w:style>
  <w:style w:type="paragraph" w:styleId="92">
    <w:name w:val="index 9"/>
    <w:basedOn w:val="a0"/>
    <w:next w:val="a0"/>
    <w:autoRedefine/>
    <w:semiHidden/>
    <w:rsid w:val="00B96F33"/>
    <w:pPr>
      <w:tabs>
        <w:tab w:val="right" w:pos="6642"/>
      </w:tabs>
      <w:overflowPunct w:val="0"/>
      <w:autoSpaceDE w:val="0"/>
      <w:autoSpaceDN w:val="0"/>
      <w:adjustRightInd w:val="0"/>
      <w:ind w:left="1800" w:hanging="200"/>
      <w:textAlignment w:val="baseline"/>
    </w:pPr>
    <w:rPr>
      <w:rFonts w:eastAsia="Times New Roman"/>
      <w:sz w:val="18"/>
      <w:szCs w:val="18"/>
      <w:lang w:val="en-US" w:eastAsia="en-US"/>
    </w:rPr>
  </w:style>
  <w:style w:type="paragraph" w:styleId="affa">
    <w:name w:val="index heading"/>
    <w:basedOn w:val="a0"/>
    <w:next w:val="1f"/>
    <w:rsid w:val="00B96F33"/>
    <w:pPr>
      <w:overflowPunct w:val="0"/>
      <w:autoSpaceDE w:val="0"/>
      <w:autoSpaceDN w:val="0"/>
      <w:adjustRightInd w:val="0"/>
      <w:spacing w:before="240" w:after="120"/>
      <w:jc w:val="center"/>
      <w:textAlignment w:val="baseline"/>
    </w:pPr>
    <w:rPr>
      <w:rFonts w:eastAsia="Times New Roman"/>
      <w:b/>
      <w:bCs/>
      <w:sz w:val="26"/>
      <w:szCs w:val="26"/>
      <w:lang w:val="en-US" w:eastAsia="en-US"/>
    </w:rPr>
  </w:style>
  <w:style w:type="paragraph" w:styleId="29">
    <w:name w:val="List 2"/>
    <w:basedOn w:val="a0"/>
    <w:rsid w:val="00B96F33"/>
    <w:pPr>
      <w:overflowPunct w:val="0"/>
      <w:autoSpaceDE w:val="0"/>
      <w:autoSpaceDN w:val="0"/>
      <w:adjustRightInd w:val="0"/>
      <w:ind w:left="566" w:hanging="283"/>
      <w:textAlignment w:val="baseline"/>
    </w:pPr>
    <w:rPr>
      <w:rFonts w:eastAsia="Times New Roman"/>
      <w:sz w:val="20"/>
      <w:szCs w:val="20"/>
      <w:lang w:val="en-US" w:eastAsia="en-US"/>
    </w:rPr>
  </w:style>
  <w:style w:type="paragraph" w:styleId="36">
    <w:name w:val="List 3"/>
    <w:basedOn w:val="a0"/>
    <w:rsid w:val="00B96F33"/>
    <w:pPr>
      <w:overflowPunct w:val="0"/>
      <w:autoSpaceDE w:val="0"/>
      <w:autoSpaceDN w:val="0"/>
      <w:adjustRightInd w:val="0"/>
      <w:ind w:left="849" w:hanging="283"/>
      <w:textAlignment w:val="baseline"/>
    </w:pPr>
    <w:rPr>
      <w:rFonts w:eastAsia="Times New Roman"/>
      <w:sz w:val="20"/>
      <w:szCs w:val="20"/>
      <w:lang w:val="en-US" w:eastAsia="en-US"/>
    </w:rPr>
  </w:style>
  <w:style w:type="paragraph" w:styleId="affb">
    <w:name w:val="Salutation"/>
    <w:basedOn w:val="a0"/>
    <w:link w:val="Charf0"/>
    <w:rsid w:val="00B96F33"/>
    <w:pPr>
      <w:overflowPunct w:val="0"/>
      <w:autoSpaceDE w:val="0"/>
      <w:autoSpaceDN w:val="0"/>
      <w:adjustRightInd w:val="0"/>
      <w:textAlignment w:val="baseline"/>
    </w:pPr>
    <w:rPr>
      <w:rFonts w:eastAsia="Times New Roman"/>
      <w:sz w:val="20"/>
      <w:szCs w:val="20"/>
      <w:lang w:val="en-US" w:eastAsia="en-US"/>
    </w:rPr>
  </w:style>
  <w:style w:type="character" w:customStyle="1" w:styleId="Charf0">
    <w:name w:val="Χαιρετισμός Char"/>
    <w:link w:val="affb"/>
    <w:rsid w:val="00B96F33"/>
    <w:rPr>
      <w:rFonts w:eastAsia="Times New Roman"/>
      <w:lang w:val="en-US" w:eastAsia="en-US"/>
    </w:rPr>
  </w:style>
  <w:style w:type="paragraph" w:styleId="affc">
    <w:name w:val="Closing"/>
    <w:basedOn w:val="a0"/>
    <w:link w:val="Charf1"/>
    <w:rsid w:val="00B96F33"/>
    <w:pPr>
      <w:overflowPunct w:val="0"/>
      <w:autoSpaceDE w:val="0"/>
      <w:autoSpaceDN w:val="0"/>
      <w:adjustRightInd w:val="0"/>
      <w:ind w:left="4252"/>
      <w:textAlignment w:val="baseline"/>
    </w:pPr>
    <w:rPr>
      <w:rFonts w:eastAsia="Times New Roman"/>
      <w:sz w:val="20"/>
      <w:szCs w:val="20"/>
      <w:lang w:val="en-US" w:eastAsia="en-US"/>
    </w:rPr>
  </w:style>
  <w:style w:type="character" w:customStyle="1" w:styleId="Charf1">
    <w:name w:val="Κλείσιμο Char"/>
    <w:link w:val="affc"/>
    <w:rsid w:val="00B96F33"/>
    <w:rPr>
      <w:rFonts w:eastAsia="Times New Roman"/>
      <w:lang w:val="en-US" w:eastAsia="en-US"/>
    </w:rPr>
  </w:style>
  <w:style w:type="paragraph" w:styleId="affd">
    <w:name w:val="List Continue"/>
    <w:basedOn w:val="a0"/>
    <w:rsid w:val="00B96F33"/>
    <w:pPr>
      <w:overflowPunct w:val="0"/>
      <w:autoSpaceDE w:val="0"/>
      <w:autoSpaceDN w:val="0"/>
      <w:adjustRightInd w:val="0"/>
      <w:spacing w:after="120"/>
      <w:ind w:left="283"/>
      <w:textAlignment w:val="baseline"/>
    </w:pPr>
    <w:rPr>
      <w:rFonts w:eastAsia="Times New Roman"/>
      <w:sz w:val="20"/>
      <w:szCs w:val="20"/>
      <w:lang w:val="en-US" w:eastAsia="en-US"/>
    </w:rPr>
  </w:style>
  <w:style w:type="paragraph" w:customStyle="1" w:styleId="Aouoaneeaeayeoioc">
    <w:name w:val="Aouoanee? aeayeoioc"/>
    <w:basedOn w:val="a0"/>
    <w:rsid w:val="00B96F33"/>
    <w:pPr>
      <w:overflowPunct w:val="0"/>
      <w:autoSpaceDE w:val="0"/>
      <w:autoSpaceDN w:val="0"/>
      <w:adjustRightInd w:val="0"/>
      <w:textAlignment w:val="baseline"/>
    </w:pPr>
    <w:rPr>
      <w:rFonts w:eastAsia="Times New Roman"/>
      <w:sz w:val="20"/>
      <w:szCs w:val="20"/>
      <w:lang w:val="en-US" w:eastAsia="en-US"/>
    </w:rPr>
  </w:style>
  <w:style w:type="paragraph" w:customStyle="1" w:styleId="OiaeaeiYiio3">
    <w:name w:val="O?ia eaeiYiio 3"/>
    <w:basedOn w:val="a8"/>
    <w:rsid w:val="00B96F33"/>
  </w:style>
  <w:style w:type="paragraph" w:customStyle="1" w:styleId="OiaeaeiYiio4">
    <w:name w:val="O?ia eaeiYiio 4"/>
    <w:basedOn w:val="a8"/>
    <w:rsid w:val="00B96F33"/>
  </w:style>
  <w:style w:type="paragraph" w:customStyle="1" w:styleId="OiaeaeiYiio5">
    <w:name w:val="O?ia eaeiYiio 5"/>
    <w:basedOn w:val="a8"/>
    <w:rsid w:val="00B96F33"/>
  </w:style>
  <w:style w:type="character" w:customStyle="1" w:styleId="snippet">
    <w:name w:val="snippet"/>
    <w:rsid w:val="00B96F33"/>
  </w:style>
  <w:style w:type="table" w:customStyle="1" w:styleId="710">
    <w:name w:val="Πλέγμα πίνακα7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B96F33"/>
  </w:style>
  <w:style w:type="table" w:customStyle="1" w:styleId="TableGrid11">
    <w:name w:val="Table Grid1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Ανεπίλυτη αναφορά2"/>
    <w:rsid w:val="00B96F33"/>
    <w:rPr>
      <w:color w:val="605E5C"/>
      <w:shd w:val="clear" w:color="auto" w:fill="E1DFDD"/>
    </w:rPr>
  </w:style>
  <w:style w:type="numbering" w:customStyle="1" w:styleId="Style1">
    <w:name w:val="Style1"/>
    <w:uiPriority w:val="99"/>
    <w:rsid w:val="00B96F33"/>
  </w:style>
  <w:style w:type="numbering" w:customStyle="1" w:styleId="Style11">
    <w:name w:val="Style11"/>
    <w:uiPriority w:val="99"/>
    <w:rsid w:val="00B96F33"/>
  </w:style>
  <w:style w:type="table" w:customStyle="1" w:styleId="810">
    <w:name w:val="Πλέγμα πίνακα8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Πλέγμα πίνακα101"/>
    <w:basedOn w:val="a2"/>
    <w:next w:val="af5"/>
    <w:uiPriority w:val="39"/>
    <w:rsid w:val="00B96F33"/>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Πίνακας 4 με πλέγμα - Έμφαση 11"/>
    <w:basedOn w:val="a2"/>
    <w:next w:val="4-12"/>
    <w:uiPriority w:val="49"/>
    <w:rsid w:val="00B96F33"/>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aragraph">
    <w:name w:val="paragraph"/>
    <w:basedOn w:val="a0"/>
    <w:rsid w:val="00B96F33"/>
    <w:pPr>
      <w:spacing w:before="100" w:beforeAutospacing="1" w:after="100" w:afterAutospacing="1"/>
    </w:pPr>
    <w:rPr>
      <w:rFonts w:eastAsia="Times New Roman"/>
    </w:rPr>
  </w:style>
  <w:style w:type="numbering" w:customStyle="1" w:styleId="WWNum12">
    <w:name w:val="WWNum12"/>
    <w:rsid w:val="00B96F33"/>
  </w:style>
  <w:style w:type="character" w:customStyle="1" w:styleId="normaltextrun">
    <w:name w:val="normaltextrun"/>
    <w:rsid w:val="00B96F33"/>
  </w:style>
  <w:style w:type="numbering" w:customStyle="1" w:styleId="ImportedStyle1111">
    <w:name w:val="Imported Style 1111"/>
    <w:rsid w:val="00B96F33"/>
  </w:style>
  <w:style w:type="numbering" w:customStyle="1" w:styleId="ImportedStyle311">
    <w:name w:val="Imported Style 311"/>
    <w:rsid w:val="00B96F33"/>
  </w:style>
  <w:style w:type="numbering" w:customStyle="1" w:styleId="ImportedStyle411">
    <w:name w:val="Imported Style 411"/>
    <w:rsid w:val="00B96F33"/>
  </w:style>
  <w:style w:type="numbering" w:customStyle="1" w:styleId="List011">
    <w:name w:val="List 011"/>
    <w:basedOn w:val="ImportedStyle1"/>
    <w:rsid w:val="00B96F33"/>
    <w:pPr>
      <w:numPr>
        <w:numId w:val="4"/>
      </w:numPr>
    </w:pPr>
  </w:style>
  <w:style w:type="numbering" w:customStyle="1" w:styleId="List111">
    <w:name w:val="List 111"/>
    <w:basedOn w:val="ImportedStyle1"/>
    <w:rsid w:val="00B96F33"/>
    <w:pPr>
      <w:numPr>
        <w:numId w:val="4"/>
      </w:numPr>
    </w:pPr>
  </w:style>
  <w:style w:type="numbering" w:customStyle="1" w:styleId="List2111">
    <w:name w:val="List 2111"/>
    <w:basedOn w:val="ImportedStyle3"/>
    <w:rsid w:val="00B96F33"/>
  </w:style>
  <w:style w:type="numbering" w:customStyle="1" w:styleId="List3111">
    <w:name w:val="List 3111"/>
    <w:basedOn w:val="ImportedStyle3"/>
    <w:rsid w:val="00B96F33"/>
  </w:style>
  <w:style w:type="numbering" w:customStyle="1" w:styleId="List4111">
    <w:name w:val="List 4111"/>
    <w:basedOn w:val="ImportedStyle4"/>
    <w:rsid w:val="00B96F33"/>
  </w:style>
  <w:style w:type="numbering" w:customStyle="1" w:styleId="List5111">
    <w:name w:val="List 5111"/>
    <w:basedOn w:val="ImportedStyle4"/>
    <w:rsid w:val="00B96F33"/>
  </w:style>
  <w:style w:type="numbering" w:customStyle="1" w:styleId="WWNum11">
    <w:name w:val="WWNum11"/>
    <w:basedOn w:val="a3"/>
    <w:rsid w:val="00B96F33"/>
  </w:style>
  <w:style w:type="numbering" w:customStyle="1" w:styleId="WWNum31">
    <w:name w:val="WWNum31"/>
    <w:basedOn w:val="a3"/>
    <w:rsid w:val="00B96F33"/>
  </w:style>
  <w:style w:type="numbering" w:customStyle="1" w:styleId="Style12">
    <w:name w:val="Style12"/>
    <w:uiPriority w:val="99"/>
    <w:rsid w:val="00B96F33"/>
  </w:style>
  <w:style w:type="numbering" w:customStyle="1" w:styleId="37">
    <w:name w:val="Χωρίς λίστα3"/>
    <w:next w:val="a3"/>
    <w:uiPriority w:val="99"/>
    <w:semiHidden/>
    <w:unhideWhenUsed/>
    <w:rsid w:val="00B96F33"/>
  </w:style>
  <w:style w:type="numbering" w:customStyle="1" w:styleId="ImportedStyle12">
    <w:name w:val="Imported Style 12"/>
    <w:rsid w:val="00B96F33"/>
  </w:style>
  <w:style w:type="numbering" w:customStyle="1" w:styleId="ImportedStyle32">
    <w:name w:val="Imported Style 32"/>
    <w:rsid w:val="00B96F33"/>
  </w:style>
  <w:style w:type="numbering" w:customStyle="1" w:styleId="ImportedStyle42">
    <w:name w:val="Imported Style 42"/>
    <w:rsid w:val="00B96F33"/>
  </w:style>
  <w:style w:type="numbering" w:customStyle="1" w:styleId="List02">
    <w:name w:val="List 02"/>
    <w:basedOn w:val="ImportedStyle1"/>
    <w:rsid w:val="00B96F33"/>
    <w:pPr>
      <w:numPr>
        <w:numId w:val="4"/>
      </w:numPr>
    </w:pPr>
  </w:style>
  <w:style w:type="numbering" w:customStyle="1" w:styleId="List12">
    <w:name w:val="List 12"/>
    <w:basedOn w:val="ImportedStyle1"/>
    <w:rsid w:val="00B96F33"/>
    <w:pPr>
      <w:numPr>
        <w:numId w:val="4"/>
      </w:numPr>
    </w:pPr>
  </w:style>
  <w:style w:type="numbering" w:customStyle="1" w:styleId="List212">
    <w:name w:val="List 212"/>
    <w:basedOn w:val="ImportedStyle3"/>
    <w:rsid w:val="00B96F33"/>
  </w:style>
  <w:style w:type="numbering" w:customStyle="1" w:styleId="List312">
    <w:name w:val="List 312"/>
    <w:basedOn w:val="ImportedStyle3"/>
    <w:rsid w:val="00B96F33"/>
  </w:style>
  <w:style w:type="numbering" w:customStyle="1" w:styleId="List412">
    <w:name w:val="List 412"/>
    <w:basedOn w:val="ImportedStyle4"/>
    <w:rsid w:val="00B96F33"/>
  </w:style>
  <w:style w:type="numbering" w:customStyle="1" w:styleId="List512">
    <w:name w:val="List 512"/>
    <w:basedOn w:val="ImportedStyle4"/>
    <w:rsid w:val="00B96F33"/>
  </w:style>
  <w:style w:type="numbering" w:customStyle="1" w:styleId="121">
    <w:name w:val="Χωρίς λίστα12"/>
    <w:next w:val="a3"/>
    <w:uiPriority w:val="99"/>
    <w:semiHidden/>
    <w:unhideWhenUsed/>
    <w:rsid w:val="00B96F33"/>
  </w:style>
  <w:style w:type="numbering" w:customStyle="1" w:styleId="WWNum121">
    <w:name w:val="WWNum121"/>
    <w:basedOn w:val="a3"/>
    <w:rsid w:val="00B96F33"/>
    <w:pPr>
      <w:numPr>
        <w:numId w:val="15"/>
      </w:numPr>
    </w:pPr>
  </w:style>
  <w:style w:type="numbering" w:customStyle="1" w:styleId="WWNum311">
    <w:name w:val="WWNum311"/>
    <w:basedOn w:val="a3"/>
    <w:rsid w:val="00B96F33"/>
    <w:pPr>
      <w:numPr>
        <w:numId w:val="16"/>
      </w:numPr>
    </w:pPr>
  </w:style>
  <w:style w:type="numbering" w:customStyle="1" w:styleId="220">
    <w:name w:val="Χωρίς λίστα22"/>
    <w:next w:val="a3"/>
    <w:uiPriority w:val="99"/>
    <w:semiHidden/>
    <w:unhideWhenUsed/>
    <w:rsid w:val="00B96F33"/>
  </w:style>
  <w:style w:type="numbering" w:customStyle="1" w:styleId="Style111">
    <w:name w:val="Style111"/>
    <w:uiPriority w:val="99"/>
    <w:rsid w:val="00B96F33"/>
  </w:style>
  <w:style w:type="table" w:customStyle="1" w:styleId="910">
    <w:name w:val="Πλέγμα πίνακα91"/>
    <w:basedOn w:val="a2"/>
    <w:next w:val="af5"/>
    <w:uiPriority w:val="39"/>
    <w:rsid w:val="00B96F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ίνακας 1 με ανοιχτόχρωμο πλέγμα - Έμφαση 11"/>
    <w:basedOn w:val="a2"/>
    <w:next w:val="1-12"/>
    <w:uiPriority w:val="46"/>
    <w:rsid w:val="00B96F33"/>
    <w:rPr>
      <w:rFonts w:eastAsia="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eop">
    <w:name w:val="eop"/>
    <w:rsid w:val="00B96F33"/>
  </w:style>
  <w:style w:type="numbering" w:customStyle="1" w:styleId="311">
    <w:name w:val="Χωρίς λίστα31"/>
    <w:next w:val="a3"/>
    <w:uiPriority w:val="99"/>
    <w:semiHidden/>
    <w:unhideWhenUsed/>
    <w:rsid w:val="00B96F33"/>
  </w:style>
  <w:style w:type="numbering" w:customStyle="1" w:styleId="1111">
    <w:name w:val="Χωρίς λίστα1111"/>
    <w:next w:val="a3"/>
    <w:uiPriority w:val="99"/>
    <w:semiHidden/>
    <w:unhideWhenUsed/>
    <w:rsid w:val="00B96F33"/>
  </w:style>
  <w:style w:type="numbering" w:customStyle="1" w:styleId="2110">
    <w:name w:val="Χωρίς λίστα211"/>
    <w:next w:val="a3"/>
    <w:uiPriority w:val="99"/>
    <w:semiHidden/>
    <w:unhideWhenUsed/>
    <w:rsid w:val="00B96F33"/>
  </w:style>
  <w:style w:type="numbering" w:customStyle="1" w:styleId="ImportedStyle11111">
    <w:name w:val="Imported Style 11111"/>
    <w:rsid w:val="00B96F33"/>
    <w:pPr>
      <w:numPr>
        <w:numId w:val="5"/>
      </w:numPr>
    </w:pPr>
  </w:style>
  <w:style w:type="numbering" w:customStyle="1" w:styleId="ImportedStyle3111">
    <w:name w:val="Imported Style 3111"/>
    <w:rsid w:val="00B96F33"/>
    <w:pPr>
      <w:numPr>
        <w:numId w:val="6"/>
      </w:numPr>
    </w:pPr>
  </w:style>
  <w:style w:type="numbering" w:customStyle="1" w:styleId="ImportedStyle4111">
    <w:name w:val="Imported Style 4111"/>
    <w:rsid w:val="00B96F33"/>
  </w:style>
  <w:style w:type="numbering" w:customStyle="1" w:styleId="List0111">
    <w:name w:val="List 0111"/>
    <w:basedOn w:val="ImportedStyle1"/>
    <w:rsid w:val="00B96F33"/>
    <w:pPr>
      <w:numPr>
        <w:numId w:val="8"/>
      </w:numPr>
    </w:pPr>
  </w:style>
  <w:style w:type="numbering" w:customStyle="1" w:styleId="List1111">
    <w:name w:val="List 1111"/>
    <w:basedOn w:val="ImportedStyle1"/>
    <w:rsid w:val="00B96F33"/>
    <w:pPr>
      <w:numPr>
        <w:numId w:val="9"/>
      </w:numPr>
    </w:pPr>
  </w:style>
  <w:style w:type="numbering" w:customStyle="1" w:styleId="List21111">
    <w:name w:val="List 21111"/>
    <w:basedOn w:val="ImportedStyle3"/>
    <w:rsid w:val="00B96F33"/>
    <w:pPr>
      <w:numPr>
        <w:numId w:val="10"/>
      </w:numPr>
    </w:pPr>
  </w:style>
  <w:style w:type="numbering" w:customStyle="1" w:styleId="List31111">
    <w:name w:val="List 31111"/>
    <w:basedOn w:val="ImportedStyle3"/>
    <w:rsid w:val="00B96F33"/>
    <w:pPr>
      <w:numPr>
        <w:numId w:val="11"/>
      </w:numPr>
    </w:pPr>
  </w:style>
  <w:style w:type="numbering" w:customStyle="1" w:styleId="List41111">
    <w:name w:val="List 41111"/>
    <w:basedOn w:val="ImportedStyle4"/>
    <w:rsid w:val="00B96F33"/>
  </w:style>
  <w:style w:type="numbering" w:customStyle="1" w:styleId="List51111">
    <w:name w:val="List 51111"/>
    <w:basedOn w:val="ImportedStyle4"/>
    <w:rsid w:val="00B96F33"/>
    <w:pPr>
      <w:numPr>
        <w:numId w:val="13"/>
      </w:numPr>
    </w:pPr>
  </w:style>
  <w:style w:type="numbering" w:customStyle="1" w:styleId="11111">
    <w:name w:val="Χωρίς λίστα11111"/>
    <w:next w:val="a3"/>
    <w:uiPriority w:val="99"/>
    <w:semiHidden/>
    <w:unhideWhenUsed/>
    <w:rsid w:val="00B96F33"/>
  </w:style>
  <w:style w:type="numbering" w:customStyle="1" w:styleId="WWNum111">
    <w:name w:val="WWNum111"/>
    <w:basedOn w:val="a3"/>
    <w:rsid w:val="00B96F33"/>
    <w:pPr>
      <w:numPr>
        <w:numId w:val="17"/>
      </w:numPr>
    </w:pPr>
  </w:style>
  <w:style w:type="numbering" w:customStyle="1" w:styleId="WWNum3111">
    <w:name w:val="WWNum3111"/>
    <w:basedOn w:val="a3"/>
    <w:rsid w:val="00B96F33"/>
    <w:pPr>
      <w:numPr>
        <w:numId w:val="18"/>
      </w:numPr>
    </w:pPr>
  </w:style>
  <w:style w:type="numbering" w:customStyle="1" w:styleId="2111">
    <w:name w:val="Χωρίς λίστα2111"/>
    <w:next w:val="a3"/>
    <w:uiPriority w:val="99"/>
    <w:semiHidden/>
    <w:unhideWhenUsed/>
    <w:rsid w:val="00B96F33"/>
  </w:style>
  <w:style w:type="numbering" w:customStyle="1" w:styleId="Style121">
    <w:name w:val="Style121"/>
    <w:uiPriority w:val="99"/>
    <w:rsid w:val="00B96F33"/>
    <w:pPr>
      <w:numPr>
        <w:numId w:val="19"/>
      </w:numPr>
    </w:pPr>
  </w:style>
  <w:style w:type="numbering" w:customStyle="1" w:styleId="Style1111">
    <w:name w:val="Style1111"/>
    <w:uiPriority w:val="99"/>
    <w:rsid w:val="00B96F33"/>
  </w:style>
  <w:style w:type="paragraph" w:customStyle="1" w:styleId="xl137">
    <w:name w:val="xl137"/>
    <w:basedOn w:val="a0"/>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8">
    <w:name w:val="xl138"/>
    <w:basedOn w:val="a0"/>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character" w:customStyle="1" w:styleId="spellingerror">
    <w:name w:val="spellingerror"/>
    <w:rsid w:val="00B96F33"/>
  </w:style>
  <w:style w:type="paragraph" w:customStyle="1" w:styleId="font0">
    <w:name w:val="font0"/>
    <w:basedOn w:val="a0"/>
    <w:rsid w:val="00B96F33"/>
    <w:pPr>
      <w:spacing w:before="100" w:beforeAutospacing="1" w:after="100" w:afterAutospacing="1"/>
    </w:pPr>
    <w:rPr>
      <w:rFonts w:ascii="Calibri" w:eastAsia="Times New Roman" w:hAnsi="Calibri" w:cs="Calibri"/>
      <w:color w:val="000000"/>
      <w:sz w:val="22"/>
      <w:szCs w:val="22"/>
    </w:rPr>
  </w:style>
  <w:style w:type="numbering" w:customStyle="1" w:styleId="44">
    <w:name w:val="Χωρίς λίστα4"/>
    <w:next w:val="a3"/>
    <w:uiPriority w:val="99"/>
    <w:semiHidden/>
    <w:unhideWhenUsed/>
    <w:rsid w:val="00B96F33"/>
  </w:style>
  <w:style w:type="numbering" w:customStyle="1" w:styleId="Style13">
    <w:name w:val="Style13"/>
    <w:uiPriority w:val="99"/>
    <w:rsid w:val="00B96F33"/>
    <w:pPr>
      <w:numPr>
        <w:numId w:val="12"/>
      </w:numPr>
    </w:pPr>
  </w:style>
  <w:style w:type="table" w:customStyle="1" w:styleId="1112">
    <w:name w:val="Πλέγμα πίνακα11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Πίνακας 4 με πλέγμα - Έμφαση 51"/>
    <w:basedOn w:val="a2"/>
    <w:next w:val="4-54"/>
    <w:uiPriority w:val="49"/>
    <w:rsid w:val="00B96F33"/>
    <w:rPr>
      <w:rFonts w:eastAsia="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WWNum1211">
    <w:name w:val="WWNum1211"/>
    <w:basedOn w:val="a3"/>
    <w:rsid w:val="00B96F33"/>
  </w:style>
  <w:style w:type="table" w:customStyle="1" w:styleId="1210">
    <w:name w:val="Πλέγμα πίνακα12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Πίνακας λίστας 3 - Έμφαση 11"/>
    <w:basedOn w:val="a2"/>
    <w:next w:val="3-12"/>
    <w:uiPriority w:val="48"/>
    <w:rsid w:val="00B96F33"/>
    <w:rPr>
      <w:rFonts w:eastAsia="Calibri"/>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xl63">
    <w:name w:val="xl63"/>
    <w:basedOn w:val="a0"/>
    <w:rsid w:val="00B96F33"/>
    <w:pPr>
      <w:spacing w:before="100" w:beforeAutospacing="1" w:after="100" w:afterAutospacing="1"/>
      <w:textAlignment w:val="top"/>
    </w:pPr>
    <w:rPr>
      <w:rFonts w:eastAsia="Times New Roman"/>
    </w:rPr>
  </w:style>
  <w:style w:type="paragraph" w:customStyle="1" w:styleId="xl64">
    <w:name w:val="xl64"/>
    <w:basedOn w:val="a0"/>
    <w:rsid w:val="00B96F33"/>
    <w:pPr>
      <w:spacing w:before="100" w:beforeAutospacing="1" w:after="100" w:afterAutospacing="1"/>
      <w:jc w:val="center"/>
      <w:textAlignment w:val="top"/>
    </w:pPr>
    <w:rPr>
      <w:rFonts w:eastAsia="Times New Roman"/>
    </w:rPr>
  </w:style>
  <w:style w:type="numbering" w:customStyle="1" w:styleId="WWNum122">
    <w:name w:val="WWNum122"/>
    <w:basedOn w:val="a3"/>
    <w:rsid w:val="00B96F33"/>
  </w:style>
  <w:style w:type="character" w:customStyle="1" w:styleId="UnresolvedMention1">
    <w:name w:val="Unresolved Mention1"/>
    <w:rsid w:val="00B96F33"/>
    <w:rPr>
      <w:color w:val="605E5C"/>
      <w:shd w:val="clear" w:color="auto" w:fill="E1DFDD"/>
    </w:rPr>
  </w:style>
  <w:style w:type="numbering" w:customStyle="1" w:styleId="WWNum123">
    <w:name w:val="WWNum123"/>
    <w:basedOn w:val="a3"/>
    <w:rsid w:val="00B96F33"/>
  </w:style>
  <w:style w:type="numbering" w:customStyle="1" w:styleId="WWNum312">
    <w:name w:val="WWNum312"/>
    <w:basedOn w:val="a3"/>
    <w:rsid w:val="00B96F33"/>
  </w:style>
  <w:style w:type="numbering" w:customStyle="1" w:styleId="ImportedStyle111111">
    <w:name w:val="Imported Style 111111"/>
    <w:rsid w:val="00B96F33"/>
  </w:style>
  <w:style w:type="numbering" w:customStyle="1" w:styleId="ImportedStyle31111">
    <w:name w:val="Imported Style 31111"/>
    <w:rsid w:val="00B96F33"/>
  </w:style>
  <w:style w:type="numbering" w:customStyle="1" w:styleId="ImportedStyle41111">
    <w:name w:val="Imported Style 41111"/>
    <w:rsid w:val="00B96F33"/>
  </w:style>
  <w:style w:type="numbering" w:customStyle="1" w:styleId="List01111">
    <w:name w:val="List 01111"/>
    <w:basedOn w:val="ImportedStyle1"/>
    <w:rsid w:val="00B96F33"/>
    <w:pPr>
      <w:numPr>
        <w:numId w:val="4"/>
      </w:numPr>
    </w:pPr>
  </w:style>
  <w:style w:type="numbering" w:customStyle="1" w:styleId="List11111">
    <w:name w:val="List 11111"/>
    <w:basedOn w:val="ImportedStyle1"/>
    <w:rsid w:val="00B96F33"/>
    <w:pPr>
      <w:numPr>
        <w:numId w:val="4"/>
      </w:numPr>
    </w:pPr>
  </w:style>
  <w:style w:type="numbering" w:customStyle="1" w:styleId="List211111">
    <w:name w:val="List 211111"/>
    <w:basedOn w:val="ImportedStyle3"/>
    <w:rsid w:val="00B96F33"/>
  </w:style>
  <w:style w:type="numbering" w:customStyle="1" w:styleId="List311111">
    <w:name w:val="List 311111"/>
    <w:basedOn w:val="ImportedStyle3"/>
    <w:rsid w:val="00B96F33"/>
  </w:style>
  <w:style w:type="numbering" w:customStyle="1" w:styleId="List511111">
    <w:name w:val="List 511111"/>
    <w:basedOn w:val="ImportedStyle4"/>
    <w:rsid w:val="00B96F33"/>
  </w:style>
  <w:style w:type="numbering" w:customStyle="1" w:styleId="WWNum1111">
    <w:name w:val="WWNum1111"/>
    <w:basedOn w:val="a3"/>
    <w:rsid w:val="00B96F33"/>
  </w:style>
  <w:style w:type="numbering" w:customStyle="1" w:styleId="WWNum3112">
    <w:name w:val="WWNum3112"/>
    <w:basedOn w:val="a3"/>
    <w:rsid w:val="00B96F33"/>
  </w:style>
  <w:style w:type="numbering" w:customStyle="1" w:styleId="Style1211">
    <w:name w:val="Style1211"/>
    <w:uiPriority w:val="99"/>
    <w:rsid w:val="00B96F33"/>
  </w:style>
  <w:style w:type="numbering" w:customStyle="1" w:styleId="Style131">
    <w:name w:val="Style131"/>
    <w:uiPriority w:val="99"/>
    <w:rsid w:val="00B96F33"/>
  </w:style>
  <w:style w:type="paragraph" w:customStyle="1" w:styleId="FrameContents">
    <w:name w:val="Frame Contents"/>
    <w:basedOn w:val="a0"/>
    <w:qFormat/>
    <w:rsid w:val="00B96F33"/>
    <w:rPr>
      <w:rFonts w:eastAsia="Times New Roman"/>
    </w:rPr>
  </w:style>
  <w:style w:type="numbering" w:customStyle="1" w:styleId="WWNum1212">
    <w:name w:val="WWNum1212"/>
    <w:basedOn w:val="a3"/>
    <w:rsid w:val="00B96F33"/>
  </w:style>
  <w:style w:type="table" w:customStyle="1" w:styleId="4-511">
    <w:name w:val="Πίνακας 4 με πλέγμα - Έμφαση 511"/>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yleArial11ptJustified">
    <w:name w:val="Style Arial 11 pt Justified"/>
    <w:basedOn w:val="a0"/>
    <w:rsid w:val="00B96F33"/>
    <w:pPr>
      <w:suppressAutoHyphens/>
      <w:spacing w:after="120"/>
      <w:jc w:val="both"/>
    </w:pPr>
    <w:rPr>
      <w:rFonts w:ascii="Arial" w:eastAsia="Times New Roman" w:hAnsi="Arial"/>
      <w:sz w:val="22"/>
      <w:szCs w:val="20"/>
      <w:lang w:eastAsia="ar-SA"/>
    </w:rPr>
  </w:style>
  <w:style w:type="numbering" w:customStyle="1" w:styleId="53">
    <w:name w:val="Χωρίς λίστα5"/>
    <w:next w:val="a3"/>
    <w:uiPriority w:val="99"/>
    <w:semiHidden/>
    <w:unhideWhenUsed/>
    <w:rsid w:val="00B96F33"/>
  </w:style>
  <w:style w:type="character" w:customStyle="1" w:styleId="textrun">
    <w:name w:val="textrun"/>
    <w:rsid w:val="00B96F33"/>
  </w:style>
  <w:style w:type="character" w:customStyle="1" w:styleId="wacimagecontainer">
    <w:name w:val="wacimagecontainer"/>
    <w:rsid w:val="00B96F33"/>
  </w:style>
  <w:style w:type="character" w:customStyle="1" w:styleId="pagebreakblob">
    <w:name w:val="pagebreakblob"/>
    <w:rsid w:val="00B96F33"/>
  </w:style>
  <w:style w:type="character" w:customStyle="1" w:styleId="pagebreakborderspan">
    <w:name w:val="pagebreakborderspan"/>
    <w:rsid w:val="00B96F33"/>
  </w:style>
  <w:style w:type="character" w:customStyle="1" w:styleId="pagebreaktextspan">
    <w:name w:val="pagebreaktextspan"/>
    <w:rsid w:val="00B96F33"/>
  </w:style>
  <w:style w:type="character" w:customStyle="1" w:styleId="linebreakblob">
    <w:name w:val="linebreakblob"/>
    <w:rsid w:val="00B96F33"/>
  </w:style>
  <w:style w:type="character" w:customStyle="1" w:styleId="bcx2">
    <w:name w:val="bcx2"/>
    <w:rsid w:val="00B96F33"/>
  </w:style>
  <w:style w:type="numbering" w:customStyle="1" w:styleId="ImportedStyle112">
    <w:name w:val="Imported Style 112"/>
    <w:rsid w:val="00B96F33"/>
  </w:style>
  <w:style w:type="numbering" w:customStyle="1" w:styleId="ImportedStyle312">
    <w:name w:val="Imported Style 312"/>
    <w:rsid w:val="00B96F33"/>
  </w:style>
  <w:style w:type="numbering" w:customStyle="1" w:styleId="ImportedStyle412">
    <w:name w:val="Imported Style 412"/>
    <w:rsid w:val="00B96F33"/>
  </w:style>
  <w:style w:type="numbering" w:customStyle="1" w:styleId="List012">
    <w:name w:val="List 012"/>
    <w:basedOn w:val="ImportedStyle1"/>
    <w:rsid w:val="00B96F33"/>
    <w:pPr>
      <w:numPr>
        <w:numId w:val="4"/>
      </w:numPr>
    </w:pPr>
  </w:style>
  <w:style w:type="numbering" w:customStyle="1" w:styleId="List112">
    <w:name w:val="List 112"/>
    <w:basedOn w:val="ImportedStyle1"/>
    <w:rsid w:val="00B96F33"/>
    <w:pPr>
      <w:numPr>
        <w:numId w:val="4"/>
      </w:numPr>
    </w:pPr>
  </w:style>
  <w:style w:type="numbering" w:customStyle="1" w:styleId="List2112">
    <w:name w:val="List 2112"/>
    <w:basedOn w:val="ImportedStyle3"/>
    <w:rsid w:val="00B96F33"/>
  </w:style>
  <w:style w:type="numbering" w:customStyle="1" w:styleId="List3112">
    <w:name w:val="List 3112"/>
    <w:basedOn w:val="ImportedStyle3"/>
    <w:rsid w:val="00B96F33"/>
  </w:style>
  <w:style w:type="numbering" w:customStyle="1" w:styleId="List4112">
    <w:name w:val="List 4112"/>
    <w:basedOn w:val="ImportedStyle4"/>
    <w:rsid w:val="00B96F33"/>
  </w:style>
  <w:style w:type="numbering" w:customStyle="1" w:styleId="List5112">
    <w:name w:val="List 5112"/>
    <w:basedOn w:val="ImportedStyle4"/>
    <w:rsid w:val="00B96F33"/>
  </w:style>
  <w:style w:type="numbering" w:customStyle="1" w:styleId="WWNum13">
    <w:name w:val="WWNum13"/>
    <w:basedOn w:val="a3"/>
    <w:rsid w:val="00B96F33"/>
  </w:style>
  <w:style w:type="numbering" w:customStyle="1" w:styleId="WWNum32">
    <w:name w:val="WWNum32"/>
    <w:basedOn w:val="a3"/>
    <w:rsid w:val="00B96F33"/>
  </w:style>
  <w:style w:type="numbering" w:customStyle="1" w:styleId="Style14">
    <w:name w:val="Style14"/>
    <w:uiPriority w:val="99"/>
    <w:rsid w:val="00B96F33"/>
  </w:style>
  <w:style w:type="table" w:customStyle="1" w:styleId="4-52">
    <w:name w:val="Πίνακας 4 με πλέγμα - Έμφαση 52"/>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ffe">
    <w:name w:val="Αγκίστρωση υποσημείωσης"/>
    <w:rsid w:val="00B96F33"/>
    <w:rPr>
      <w:vertAlign w:val="superscript"/>
    </w:rPr>
  </w:style>
  <w:style w:type="character" w:customStyle="1" w:styleId="FootnoteCharacters">
    <w:name w:val="Footnote Characters"/>
    <w:unhideWhenUsed/>
    <w:qFormat/>
    <w:rsid w:val="00B96F33"/>
    <w:rPr>
      <w:vertAlign w:val="superscript"/>
    </w:rPr>
  </w:style>
  <w:style w:type="character" w:customStyle="1" w:styleId="Char10">
    <w:name w:val="Υποσέλιδο Char1"/>
    <w:qFormat/>
    <w:rsid w:val="00B96F33"/>
  </w:style>
  <w:style w:type="character" w:customStyle="1" w:styleId="afff">
    <w:name w:val="Χαρακτήρες υποσημείωσης"/>
    <w:qFormat/>
    <w:rsid w:val="00B96F33"/>
  </w:style>
  <w:style w:type="character" w:customStyle="1" w:styleId="afff0">
    <w:name w:val="Αγκίστρωση σημειώσεων τέλους"/>
    <w:rsid w:val="00B96F33"/>
    <w:rPr>
      <w:vertAlign w:val="superscript"/>
    </w:rPr>
  </w:style>
  <w:style w:type="character" w:customStyle="1" w:styleId="afff1">
    <w:name w:val="Χαρακτήρες σημείωσης τέλους"/>
    <w:qFormat/>
    <w:rsid w:val="00B96F33"/>
  </w:style>
  <w:style w:type="paragraph" w:customStyle="1" w:styleId="afff2">
    <w:name w:val="Επικεφαλίδα"/>
    <w:basedOn w:val="a0"/>
    <w:next w:val="a6"/>
    <w:qFormat/>
    <w:rsid w:val="00B96F33"/>
    <w:pPr>
      <w:keepNext/>
      <w:widowControl w:val="0"/>
      <w:suppressAutoHyphens/>
      <w:spacing w:before="240" w:after="120"/>
    </w:pPr>
    <w:rPr>
      <w:rFonts w:ascii="Liberation Sans" w:eastAsia="Arial Unicode MS" w:hAnsi="Liberation Sans" w:cs="Arial Unicode MS"/>
      <w:sz w:val="28"/>
      <w:szCs w:val="28"/>
      <w:lang w:val="en-US" w:eastAsia="en-US"/>
    </w:rPr>
  </w:style>
  <w:style w:type="paragraph" w:customStyle="1" w:styleId="afff3">
    <w:name w:val="Ευρετήριο"/>
    <w:basedOn w:val="a0"/>
    <w:qFormat/>
    <w:rsid w:val="00B96F33"/>
    <w:pPr>
      <w:widowControl w:val="0"/>
      <w:suppressLineNumbers/>
      <w:suppressAutoHyphens/>
    </w:pPr>
    <w:rPr>
      <w:rFonts w:ascii="Calibri" w:eastAsia="Calibri" w:hAnsi="Calibri"/>
      <w:szCs w:val="22"/>
      <w:lang w:val="en-US" w:eastAsia="en-US"/>
    </w:rPr>
  </w:style>
  <w:style w:type="paragraph" w:customStyle="1" w:styleId="afff4">
    <w:name w:val="Κεφαλίδα και υποσέλιδο"/>
    <w:basedOn w:val="a0"/>
    <w:qFormat/>
    <w:rsid w:val="00B96F33"/>
    <w:pPr>
      <w:widowControl w:val="0"/>
      <w:suppressAutoHyphens/>
    </w:pPr>
    <w:rPr>
      <w:rFonts w:ascii="Calibri" w:eastAsia="Calibri" w:hAnsi="Calibri"/>
      <w:sz w:val="22"/>
      <w:szCs w:val="22"/>
      <w:lang w:val="en-US" w:eastAsia="en-US"/>
    </w:rPr>
  </w:style>
  <w:style w:type="paragraph" w:customStyle="1" w:styleId="afff5">
    <w:name w:val="Περιεχόμενα πλαισίου"/>
    <w:basedOn w:val="a0"/>
    <w:qFormat/>
    <w:rsid w:val="00B96F33"/>
    <w:pPr>
      <w:widowControl w:val="0"/>
      <w:suppressAutoHyphens/>
    </w:pPr>
    <w:rPr>
      <w:rFonts w:ascii="Calibri" w:eastAsia="Calibri" w:hAnsi="Calibri"/>
      <w:sz w:val="22"/>
      <w:szCs w:val="22"/>
      <w:lang w:val="en-US" w:eastAsia="en-US"/>
    </w:rPr>
  </w:style>
  <w:style w:type="table" w:customStyle="1" w:styleId="TableNormal2">
    <w:name w:val="Table Normal2"/>
    <w:uiPriority w:val="2"/>
    <w:semiHidden/>
    <w:unhideWhenUsed/>
    <w:qFormat/>
    <w:rsid w:val="00B96F33"/>
    <w:pPr>
      <w:suppressAutoHyphens/>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96F33"/>
    <w:pPr>
      <w:suppressAutoHyphens/>
    </w:pPr>
    <w:rPr>
      <w:rFonts w:ascii="Calibri" w:eastAsia="Calibri" w:hAnsi="Calibri" w:cs="Calibri"/>
      <w:sz w:val="22"/>
      <w:szCs w:val="22"/>
      <w:lang w:val="en-US" w:eastAsia="en-US"/>
    </w:rPr>
    <w:tblPr>
      <w:tblInd w:w="0" w:type="dxa"/>
      <w:tblCellMar>
        <w:top w:w="0" w:type="dxa"/>
        <w:left w:w="0" w:type="dxa"/>
        <w:bottom w:w="0" w:type="dxa"/>
        <w:right w:w="0" w:type="dxa"/>
      </w:tblCellMar>
    </w:tblPr>
  </w:style>
  <w:style w:type="numbering" w:customStyle="1" w:styleId="ImportedStyle113">
    <w:name w:val="Imported Style 113"/>
    <w:rsid w:val="00B96F33"/>
  </w:style>
  <w:style w:type="numbering" w:customStyle="1" w:styleId="ImportedStyle313">
    <w:name w:val="Imported Style 313"/>
    <w:rsid w:val="00B96F33"/>
  </w:style>
  <w:style w:type="numbering" w:customStyle="1" w:styleId="ImportedStyle413">
    <w:name w:val="Imported Style 413"/>
    <w:rsid w:val="00B96F33"/>
  </w:style>
  <w:style w:type="numbering" w:customStyle="1" w:styleId="List013">
    <w:name w:val="List 013"/>
    <w:basedOn w:val="ImportedStyle1"/>
    <w:rsid w:val="00B96F33"/>
    <w:pPr>
      <w:numPr>
        <w:numId w:val="4"/>
      </w:numPr>
    </w:pPr>
  </w:style>
  <w:style w:type="numbering" w:customStyle="1" w:styleId="List113">
    <w:name w:val="List 113"/>
    <w:basedOn w:val="ImportedStyle1"/>
    <w:rsid w:val="00B96F33"/>
    <w:pPr>
      <w:numPr>
        <w:numId w:val="3"/>
      </w:numPr>
    </w:pPr>
  </w:style>
  <w:style w:type="numbering" w:customStyle="1" w:styleId="List2113">
    <w:name w:val="List 2113"/>
    <w:basedOn w:val="ImportedStyle3"/>
    <w:rsid w:val="00B96F33"/>
  </w:style>
  <w:style w:type="numbering" w:customStyle="1" w:styleId="List3113">
    <w:name w:val="List 3113"/>
    <w:basedOn w:val="ImportedStyle3"/>
    <w:rsid w:val="00B96F33"/>
  </w:style>
  <w:style w:type="numbering" w:customStyle="1" w:styleId="List4113">
    <w:name w:val="List 4113"/>
    <w:basedOn w:val="ImportedStyle4"/>
    <w:rsid w:val="00B96F33"/>
  </w:style>
  <w:style w:type="numbering" w:customStyle="1" w:styleId="List5113">
    <w:name w:val="List 5113"/>
    <w:basedOn w:val="ImportedStyle4"/>
    <w:rsid w:val="00B96F33"/>
  </w:style>
  <w:style w:type="numbering" w:customStyle="1" w:styleId="WWNum14">
    <w:name w:val="WWNum14"/>
    <w:basedOn w:val="a3"/>
    <w:rsid w:val="00B96F33"/>
  </w:style>
  <w:style w:type="numbering" w:customStyle="1" w:styleId="WWNum33">
    <w:name w:val="WWNum33"/>
    <w:basedOn w:val="a3"/>
    <w:rsid w:val="00B96F33"/>
  </w:style>
  <w:style w:type="numbering" w:customStyle="1" w:styleId="Style15">
    <w:name w:val="Style15"/>
    <w:uiPriority w:val="99"/>
    <w:rsid w:val="00B96F33"/>
  </w:style>
  <w:style w:type="numbering" w:customStyle="1" w:styleId="WWNum1231">
    <w:name w:val="WWNum1231"/>
    <w:rsid w:val="00B96F33"/>
  </w:style>
  <w:style w:type="table" w:customStyle="1" w:styleId="4-53">
    <w:name w:val="Πίνακας 4 με πλέγμα - Έμφαση 53"/>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flex-100">
    <w:name w:val="flex-100"/>
    <w:rsid w:val="00B96F33"/>
  </w:style>
  <w:style w:type="character" w:customStyle="1" w:styleId="fontstyle01">
    <w:name w:val="fontstyle01"/>
    <w:rsid w:val="00B96F33"/>
    <w:rPr>
      <w:rFonts w:ascii="PalatinoLinotype-Roman" w:hAnsi="PalatinoLinotype-Roman" w:hint="default"/>
      <w:b w:val="0"/>
      <w:bCs w:val="0"/>
      <w:i w:val="0"/>
      <w:iCs w:val="0"/>
      <w:color w:val="000000"/>
      <w:sz w:val="18"/>
      <w:szCs w:val="18"/>
    </w:rPr>
  </w:style>
  <w:style w:type="table" w:customStyle="1" w:styleId="3-51">
    <w:name w:val="Πίνακας λίστας 3 - Έμφαση 51"/>
    <w:basedOn w:val="a2"/>
    <w:next w:val="3-52"/>
    <w:uiPriority w:val="48"/>
    <w:rsid w:val="00B96F33"/>
    <w:rPr>
      <w:rFonts w:eastAsia="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ndNoteBibliography">
    <w:name w:val="EndNote Bibliography"/>
    <w:basedOn w:val="a0"/>
    <w:link w:val="EndNoteBibliographyChar"/>
    <w:rsid w:val="00B96F33"/>
    <w:rPr>
      <w:rFonts w:eastAsia="Calibri"/>
      <w:noProof/>
      <w:sz w:val="20"/>
      <w:szCs w:val="20"/>
      <w:lang w:val="en-US" w:eastAsia="en-US"/>
    </w:rPr>
  </w:style>
  <w:style w:type="character" w:customStyle="1" w:styleId="EndNoteBibliographyChar">
    <w:name w:val="EndNote Bibliography Char"/>
    <w:link w:val="EndNoteBibliography"/>
    <w:rsid w:val="00B96F33"/>
    <w:rPr>
      <w:rFonts w:eastAsia="Calibri"/>
      <w:noProof/>
      <w:lang w:val="en-US" w:eastAsia="en-US"/>
    </w:rPr>
  </w:style>
  <w:style w:type="character" w:customStyle="1" w:styleId="tppubadditionaljournal">
    <w:name w:val="tp_pub_additional_journal"/>
    <w:rsid w:val="00B96F33"/>
  </w:style>
  <w:style w:type="character" w:customStyle="1" w:styleId="tppubadditionalvolume">
    <w:name w:val="tp_pub_additional_volume"/>
    <w:rsid w:val="00B96F33"/>
  </w:style>
  <w:style w:type="character" w:customStyle="1" w:styleId="tppubadditionalnumber">
    <w:name w:val="tp_pub_additional_number"/>
    <w:rsid w:val="00B96F33"/>
  </w:style>
  <w:style w:type="character" w:customStyle="1" w:styleId="tppubadditionalpages">
    <w:name w:val="tp_pub_additional_pages"/>
    <w:rsid w:val="00B96F33"/>
  </w:style>
  <w:style w:type="character" w:customStyle="1" w:styleId="tppubadditionalyear">
    <w:name w:val="tp_pub_additional_year"/>
    <w:rsid w:val="00B96F33"/>
  </w:style>
  <w:style w:type="character" w:customStyle="1" w:styleId="tppubadditionalbooktitle">
    <w:name w:val="tp_pub_additional_booktitle"/>
    <w:rsid w:val="00B96F33"/>
  </w:style>
  <w:style w:type="character" w:customStyle="1" w:styleId="tppubadditionalorganization">
    <w:name w:val="tp_pub_additional_organization"/>
    <w:rsid w:val="00B96F33"/>
  </w:style>
  <w:style w:type="character" w:customStyle="1" w:styleId="tppubadditionalpublisher">
    <w:name w:val="tp_pub_additional_publisher"/>
    <w:rsid w:val="00B96F33"/>
  </w:style>
  <w:style w:type="character" w:customStyle="1" w:styleId="publications">
    <w:name w:val="publications"/>
    <w:rsid w:val="00B96F33"/>
  </w:style>
  <w:style w:type="character" w:customStyle="1" w:styleId="bibbasepaperauthor">
    <w:name w:val="bibbase_paper_author"/>
    <w:rsid w:val="00B96F33"/>
  </w:style>
  <w:style w:type="character" w:customStyle="1" w:styleId="views-field">
    <w:name w:val="views-field"/>
    <w:rsid w:val="00B96F33"/>
  </w:style>
  <w:style w:type="character" w:customStyle="1" w:styleId="field-content">
    <w:name w:val="field-content"/>
    <w:rsid w:val="00B96F33"/>
  </w:style>
  <w:style w:type="character" w:customStyle="1" w:styleId="personname">
    <w:name w:val="person_name"/>
    <w:rsid w:val="00B96F33"/>
  </w:style>
  <w:style w:type="numbering" w:customStyle="1" w:styleId="63">
    <w:name w:val="Χωρίς λίστα6"/>
    <w:next w:val="a3"/>
    <w:uiPriority w:val="99"/>
    <w:semiHidden/>
    <w:unhideWhenUsed/>
    <w:rsid w:val="00B96F33"/>
  </w:style>
  <w:style w:type="table" w:customStyle="1" w:styleId="140">
    <w:name w:val="Πλέγμα πίνακα14"/>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nhideWhenUsed/>
    <w:rsid w:val="00B96F33"/>
    <w:rPr>
      <w:color w:val="2B579A"/>
      <w:shd w:val="clear" w:color="auto" w:fill="E6E6E6"/>
    </w:rPr>
  </w:style>
  <w:style w:type="numbering" w:customStyle="1" w:styleId="NoList1">
    <w:name w:val="No List1"/>
    <w:next w:val="a3"/>
    <w:uiPriority w:val="99"/>
    <w:semiHidden/>
    <w:unhideWhenUsed/>
    <w:rsid w:val="00B96F33"/>
  </w:style>
  <w:style w:type="table" w:customStyle="1" w:styleId="TableGrid3">
    <w:name w:val="Table Grid3"/>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Πλέγμα πίνακα15"/>
    <w:basedOn w:val="a2"/>
    <w:next w:val="af5"/>
    <w:rsid w:val="00B96F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B96F33"/>
    <w:rPr>
      <w:rFonts w:eastAsia="Arial Unicode MS"/>
    </w:rPr>
    <w:tblPr>
      <w:tblCellMar>
        <w:top w:w="0" w:type="dxa"/>
        <w:left w:w="0" w:type="dxa"/>
        <w:bottom w:w="0" w:type="dxa"/>
        <w:right w:w="0" w:type="dxa"/>
      </w:tblCellMar>
    </w:tblPr>
  </w:style>
  <w:style w:type="table" w:customStyle="1" w:styleId="170">
    <w:name w:val="Πλέγμα πίνακα17"/>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Quote"/>
    <w:basedOn w:val="a0"/>
    <w:next w:val="a0"/>
    <w:link w:val="Chare"/>
    <w:qFormat/>
    <w:rsid w:val="00B96F33"/>
    <w:pPr>
      <w:spacing w:before="200" w:after="160"/>
      <w:ind w:left="864" w:right="864"/>
      <w:jc w:val="center"/>
    </w:pPr>
    <w:rPr>
      <w:rFonts w:ascii="Calibri Light" w:eastAsia="MS Gothic" w:hAnsi="Calibri Light"/>
      <w:i/>
      <w:iCs/>
      <w:sz w:val="22"/>
      <w:szCs w:val="22"/>
      <w:lang w:eastAsia="en-US"/>
    </w:rPr>
  </w:style>
  <w:style w:type="character" w:customStyle="1" w:styleId="Char11">
    <w:name w:val="Απόσπασμα Char1"/>
    <w:rsid w:val="00B96F33"/>
    <w:rPr>
      <w:rFonts w:eastAsia="PMingLiU"/>
      <w:i/>
      <w:iCs/>
      <w:color w:val="404040"/>
      <w:sz w:val="24"/>
      <w:szCs w:val="24"/>
    </w:rPr>
  </w:style>
  <w:style w:type="paragraph" w:styleId="aff4">
    <w:name w:val="Intense Quote"/>
    <w:basedOn w:val="a0"/>
    <w:next w:val="a0"/>
    <w:link w:val="Charf"/>
    <w:qFormat/>
    <w:rsid w:val="00B96F33"/>
    <w:pPr>
      <w:pBdr>
        <w:top w:val="single" w:sz="4" w:space="10" w:color="5B9BD5"/>
        <w:bottom w:val="single" w:sz="4" w:space="10" w:color="5B9BD5"/>
      </w:pBdr>
      <w:spacing w:before="360" w:after="360"/>
      <w:ind w:left="864" w:right="864"/>
      <w:jc w:val="center"/>
    </w:pPr>
    <w:rPr>
      <w:rFonts w:ascii="Calibri Light" w:eastAsia="MS Gothic" w:hAnsi="Calibri Light"/>
      <w:i/>
      <w:iCs/>
      <w:sz w:val="22"/>
      <w:szCs w:val="22"/>
      <w:lang w:eastAsia="en-US"/>
    </w:rPr>
  </w:style>
  <w:style w:type="character" w:customStyle="1" w:styleId="Char12">
    <w:name w:val="Έντονο απόσπασμα Char1"/>
    <w:rsid w:val="00B96F33"/>
    <w:rPr>
      <w:rFonts w:eastAsia="PMingLiU"/>
      <w:i/>
      <w:iCs/>
      <w:color w:val="5B9BD5"/>
      <w:sz w:val="24"/>
      <w:szCs w:val="24"/>
    </w:rPr>
  </w:style>
  <w:style w:type="table" w:customStyle="1" w:styleId="4-12">
    <w:name w:val="Πίνακας 4 με πλέγμα - Έμφαση 12"/>
    <w:basedOn w:val="a2"/>
    <w:uiPriority w:val="49"/>
    <w:rsid w:val="00B96F33"/>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2">
    <w:name w:val="Πίνακας 1 με ανοιχτόχρωμο πλέγμα - Έμφαση 12"/>
    <w:basedOn w:val="a2"/>
    <w:uiPriority w:val="46"/>
    <w:rsid w:val="00B96F3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54">
    <w:name w:val="Πίνακας 4 με πλέγμα - Έμφαση 54"/>
    <w:basedOn w:val="a2"/>
    <w:uiPriority w:val="49"/>
    <w:rsid w:val="00B96F33"/>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2">
    <w:name w:val="Πίνακας λίστας 3 - Έμφαση 12"/>
    <w:basedOn w:val="a2"/>
    <w:uiPriority w:val="48"/>
    <w:rsid w:val="00B96F33"/>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52">
    <w:name w:val="Πίνακας λίστας 3 - Έμφαση 52"/>
    <w:basedOn w:val="a2"/>
    <w:uiPriority w:val="48"/>
    <w:rsid w:val="00B96F33"/>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73">
    <w:name w:val="Χωρίς λίστα7"/>
    <w:next w:val="a3"/>
    <w:uiPriority w:val="99"/>
    <w:semiHidden/>
    <w:unhideWhenUsed/>
    <w:rsid w:val="009B5126"/>
  </w:style>
  <w:style w:type="table" w:customStyle="1" w:styleId="160">
    <w:name w:val="Πλέγμα πίνακα16"/>
    <w:basedOn w:val="a2"/>
    <w:next w:val="af5"/>
    <w:uiPriority w:val="59"/>
    <w:rsid w:val="009B5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Χωρίς λίστα8"/>
    <w:next w:val="a3"/>
    <w:uiPriority w:val="99"/>
    <w:semiHidden/>
    <w:unhideWhenUsed/>
    <w:rsid w:val="00C975A3"/>
  </w:style>
  <w:style w:type="character" w:customStyle="1" w:styleId="1f0">
    <w:name w:val="Επικεφαλίδα #1_"/>
    <w:link w:val="1f1"/>
    <w:rsid w:val="00C975A3"/>
    <w:rPr>
      <w:rFonts w:ascii="Calibri" w:eastAsia="Calibri" w:hAnsi="Calibri" w:cs="Calibri"/>
      <w:sz w:val="30"/>
      <w:szCs w:val="30"/>
      <w:shd w:val="clear" w:color="auto" w:fill="FFFFFF"/>
      <w:lang w:val="en-US" w:eastAsia="en-US" w:bidi="en-US"/>
    </w:rPr>
  </w:style>
  <w:style w:type="character" w:customStyle="1" w:styleId="afff6">
    <w:name w:val="Άλλα_"/>
    <w:link w:val="afff7"/>
    <w:rsid w:val="00C975A3"/>
    <w:rPr>
      <w:rFonts w:ascii="Arial" w:eastAsia="Arial" w:hAnsi="Arial" w:cs="Arial"/>
      <w:sz w:val="22"/>
      <w:szCs w:val="22"/>
      <w:shd w:val="clear" w:color="auto" w:fill="FFFFFF"/>
    </w:rPr>
  </w:style>
  <w:style w:type="character" w:customStyle="1" w:styleId="afff8">
    <w:name w:val="Σώμα κειμένου_"/>
    <w:link w:val="38"/>
    <w:rsid w:val="00C975A3"/>
    <w:rPr>
      <w:rFonts w:ascii="Arial" w:eastAsia="Arial" w:hAnsi="Arial" w:cs="Arial"/>
      <w:b w:val="0"/>
      <w:bCs w:val="0"/>
      <w:i w:val="0"/>
      <w:iCs w:val="0"/>
      <w:smallCaps w:val="0"/>
      <w:strike w:val="0"/>
      <w:sz w:val="22"/>
      <w:szCs w:val="22"/>
      <w:u w:val="none"/>
    </w:rPr>
  </w:style>
  <w:style w:type="character" w:customStyle="1" w:styleId="2b">
    <w:name w:val="Επικεφαλίδα #2_"/>
    <w:link w:val="2c"/>
    <w:rsid w:val="00C975A3"/>
    <w:rPr>
      <w:rFonts w:eastAsia="Times New Roman"/>
      <w:shd w:val="clear" w:color="auto" w:fill="FFFFFF"/>
      <w:lang w:val="en-US" w:eastAsia="en-US" w:bidi="en-US"/>
    </w:rPr>
  </w:style>
  <w:style w:type="paragraph" w:customStyle="1" w:styleId="1f1">
    <w:name w:val="Επικεφαλίδα #1"/>
    <w:basedOn w:val="a0"/>
    <w:link w:val="1f0"/>
    <w:rsid w:val="00C975A3"/>
    <w:pPr>
      <w:widowControl w:val="0"/>
      <w:shd w:val="clear" w:color="auto" w:fill="FFFFFF"/>
      <w:spacing w:line="209" w:lineRule="auto"/>
      <w:ind w:left="880"/>
      <w:outlineLvl w:val="0"/>
    </w:pPr>
    <w:rPr>
      <w:rFonts w:ascii="Calibri" w:eastAsia="Calibri" w:hAnsi="Calibri" w:cs="Calibri"/>
      <w:sz w:val="30"/>
      <w:szCs w:val="30"/>
      <w:lang w:val="en-US" w:eastAsia="en-US" w:bidi="en-US"/>
    </w:rPr>
  </w:style>
  <w:style w:type="paragraph" w:customStyle="1" w:styleId="afff7">
    <w:name w:val="Άλλα"/>
    <w:basedOn w:val="a0"/>
    <w:link w:val="afff6"/>
    <w:rsid w:val="00C975A3"/>
    <w:pPr>
      <w:widowControl w:val="0"/>
      <w:shd w:val="clear" w:color="auto" w:fill="FFFFFF"/>
      <w:spacing w:after="220"/>
    </w:pPr>
    <w:rPr>
      <w:rFonts w:ascii="Arial" w:eastAsia="Arial" w:hAnsi="Arial" w:cs="Arial"/>
      <w:sz w:val="22"/>
      <w:szCs w:val="22"/>
    </w:rPr>
  </w:style>
  <w:style w:type="paragraph" w:customStyle="1" w:styleId="2c">
    <w:name w:val="Επικεφαλίδα #2"/>
    <w:basedOn w:val="a0"/>
    <w:link w:val="2b"/>
    <w:rsid w:val="00C975A3"/>
    <w:pPr>
      <w:widowControl w:val="0"/>
      <w:shd w:val="clear" w:color="auto" w:fill="FFFFFF"/>
      <w:ind w:left="930"/>
      <w:outlineLvl w:val="1"/>
    </w:pPr>
    <w:rPr>
      <w:rFonts w:eastAsia="Times New Roman"/>
      <w:sz w:val="20"/>
      <w:szCs w:val="20"/>
      <w:lang w:val="en-US" w:eastAsia="en-US" w:bidi="en-US"/>
    </w:rPr>
  </w:style>
  <w:style w:type="table" w:customStyle="1" w:styleId="180">
    <w:name w:val="Πλέγμα πίνακα18"/>
    <w:basedOn w:val="a2"/>
    <w:next w:val="af5"/>
    <w:rsid w:val="002A79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2A79AE"/>
  </w:style>
  <w:style w:type="table" w:customStyle="1" w:styleId="190">
    <w:name w:val="Πλέγμα πίνακα19"/>
    <w:basedOn w:val="a2"/>
    <w:next w:val="af5"/>
    <w:rsid w:val="00102E5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4">
    <w:name w:val="Imported Style 14"/>
    <w:rsid w:val="00102E56"/>
    <w:pPr>
      <w:numPr>
        <w:numId w:val="7"/>
      </w:numPr>
    </w:pPr>
  </w:style>
  <w:style w:type="table" w:customStyle="1" w:styleId="212">
    <w:name w:val="Απλός πίνακας 21"/>
    <w:basedOn w:val="a2"/>
    <w:uiPriority w:val="42"/>
    <w:rsid w:val="0094681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ahoma80">
    <w:name w:val="Σώμα κειμένου + Tahoma;8 στ.;Διάστιχο 0 στ."/>
    <w:rsid w:val="00946811"/>
    <w:rPr>
      <w:rFonts w:ascii="Tahoma" w:eastAsia="Tahoma" w:hAnsi="Tahoma" w:cs="Tahoma"/>
      <w:b/>
      <w:bCs/>
      <w:i w:val="0"/>
      <w:iCs w:val="0"/>
      <w:smallCaps w:val="0"/>
      <w:strike w:val="0"/>
      <w:color w:val="000000"/>
      <w:spacing w:val="4"/>
      <w:w w:val="100"/>
      <w:position w:val="0"/>
      <w:sz w:val="16"/>
      <w:szCs w:val="16"/>
      <w:u w:val="none"/>
      <w:shd w:val="clear" w:color="auto" w:fill="FFFFFF"/>
      <w:lang w:val="el-GR"/>
    </w:rPr>
  </w:style>
  <w:style w:type="character" w:customStyle="1" w:styleId="900">
    <w:name w:val="Σώμα κειμένου + 9 στ.;Χωρίς έντονη γραφή;Πλάγια γραφή;Διάστιχο 0 στ."/>
    <w:rsid w:val="00946811"/>
    <w:rPr>
      <w:rFonts w:ascii="Calibri" w:eastAsia="Calibri" w:hAnsi="Calibri" w:cs="Calibri"/>
      <w:b/>
      <w:bCs/>
      <w:i/>
      <w:iCs/>
      <w:smallCaps w:val="0"/>
      <w:strike w:val="0"/>
      <w:color w:val="000000"/>
      <w:spacing w:val="-16"/>
      <w:w w:val="100"/>
      <w:position w:val="0"/>
      <w:sz w:val="18"/>
      <w:szCs w:val="18"/>
      <w:u w:val="none"/>
      <w:shd w:val="clear" w:color="auto" w:fill="FFFFFF"/>
      <w:lang w:val="el-GR"/>
    </w:rPr>
  </w:style>
  <w:style w:type="paragraph" w:customStyle="1" w:styleId="38">
    <w:name w:val="Σώμα κειμένου3"/>
    <w:basedOn w:val="a0"/>
    <w:link w:val="afff8"/>
    <w:rsid w:val="00946811"/>
    <w:pPr>
      <w:widowControl w:val="0"/>
      <w:shd w:val="clear" w:color="auto" w:fill="FFFFFF"/>
      <w:spacing w:after="720" w:line="0" w:lineRule="atLeast"/>
      <w:ind w:hanging="620"/>
      <w:jc w:val="center"/>
    </w:pPr>
    <w:rPr>
      <w:rFonts w:ascii="Arial" w:eastAsia="Arial" w:hAnsi="Arial" w:cs="Arial"/>
      <w:sz w:val="22"/>
      <w:szCs w:val="22"/>
    </w:rPr>
  </w:style>
  <w:style w:type="table" w:customStyle="1" w:styleId="4-31">
    <w:name w:val="Πίνακας λίστας 4 - Έμφαση 31"/>
    <w:basedOn w:val="a2"/>
    <w:uiPriority w:val="49"/>
    <w:rsid w:val="008D18F8"/>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93">
    <w:name w:val="Χωρίς λίστα9"/>
    <w:next w:val="a3"/>
    <w:uiPriority w:val="99"/>
    <w:semiHidden/>
    <w:unhideWhenUsed/>
    <w:rsid w:val="00E012FF"/>
  </w:style>
  <w:style w:type="table" w:customStyle="1" w:styleId="TableNormal3">
    <w:name w:val="Table Normal3"/>
    <w:rsid w:val="00E012FF"/>
    <w:rPr>
      <w:rFonts w:eastAsia="Times New Roman"/>
      <w:sz w:val="24"/>
      <w:szCs w:val="24"/>
    </w:rPr>
    <w:tblPr>
      <w:tblCellMar>
        <w:top w:w="0" w:type="dxa"/>
        <w:left w:w="0" w:type="dxa"/>
        <w:bottom w:w="0" w:type="dxa"/>
        <w:right w:w="0" w:type="dxa"/>
      </w:tblCellMar>
    </w:tblPr>
  </w:style>
  <w:style w:type="table" w:customStyle="1" w:styleId="200">
    <w:name w:val="Πλέγμα πίνακα20"/>
    <w:basedOn w:val="a2"/>
    <w:next w:val="af5"/>
    <w:rsid w:val="00E012FF"/>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5">
    <w:name w:val="Imported Style 15"/>
    <w:rsid w:val="00E012FF"/>
  </w:style>
  <w:style w:type="table" w:customStyle="1" w:styleId="620">
    <w:name w:val="Πλέγμα πίνακα62"/>
    <w:basedOn w:val="a2"/>
    <w:next w:val="af5"/>
    <w:rsid w:val="00E012FF"/>
    <w:rPr>
      <w:rFonts w:eastAsia="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Υποσέλιδο1"/>
    <w:basedOn w:val="a0"/>
    <w:uiPriority w:val="99"/>
    <w:unhideWhenUsed/>
    <w:rsid w:val="00D5657B"/>
    <w:pPr>
      <w:tabs>
        <w:tab w:val="center" w:pos="4153"/>
        <w:tab w:val="right" w:pos="8306"/>
      </w:tabs>
    </w:pPr>
    <w:rPr>
      <w:rFonts w:eastAsia="Times New Roman"/>
    </w:rPr>
  </w:style>
  <w:style w:type="paragraph" w:customStyle="1" w:styleId="msonormal0">
    <w:name w:val="msonormal"/>
    <w:basedOn w:val="a0"/>
    <w:rsid w:val="00D462D9"/>
    <w:pPr>
      <w:spacing w:before="100" w:beforeAutospacing="1" w:after="100" w:afterAutospacing="1"/>
    </w:pPr>
    <w:rPr>
      <w:rFonts w:eastAsia="Times New Roman"/>
      <w:lang w:bidi="he-IL"/>
    </w:rPr>
  </w:style>
  <w:style w:type="table" w:customStyle="1" w:styleId="221">
    <w:name w:val="Πλέγμα πίνακα22"/>
    <w:basedOn w:val="a2"/>
    <w:next w:val="af5"/>
    <w:rsid w:val="002C41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2">
    <w:name w:val="Style132"/>
    <w:uiPriority w:val="99"/>
    <w:rsid w:val="00311418"/>
    <w:pPr>
      <w:numPr>
        <w:numId w:val="20"/>
      </w:numPr>
    </w:pPr>
  </w:style>
  <w:style w:type="numbering" w:customStyle="1" w:styleId="102">
    <w:name w:val="Χωρίς λίστα10"/>
    <w:next w:val="a3"/>
    <w:uiPriority w:val="99"/>
    <w:semiHidden/>
    <w:unhideWhenUsed/>
    <w:rsid w:val="00A20189"/>
  </w:style>
  <w:style w:type="character" w:customStyle="1" w:styleId="WW8Num1z0">
    <w:name w:val="WW8Num1z0"/>
    <w:rsid w:val="00A20189"/>
    <w:rPr>
      <w:rFonts w:ascii="Symbol" w:hAnsi="Symbol" w:cs="OpenSymbol"/>
      <w:caps w:val="0"/>
      <w:smallCaps w:val="0"/>
      <w:color w:val="222222"/>
      <w:spacing w:val="0"/>
      <w:sz w:val="20"/>
      <w:szCs w:val="20"/>
    </w:rPr>
  </w:style>
  <w:style w:type="character" w:customStyle="1" w:styleId="WW8Num1z1">
    <w:name w:val="WW8Num1z1"/>
    <w:rsid w:val="00A20189"/>
    <w:rPr>
      <w:rFonts w:ascii="OpenSymbol" w:hAnsi="OpenSymbol" w:cs="OpenSymbol"/>
    </w:rPr>
  </w:style>
  <w:style w:type="character" w:customStyle="1" w:styleId="WW8Num2z0">
    <w:name w:val="WW8Num2z0"/>
    <w:rsid w:val="00A20189"/>
  </w:style>
  <w:style w:type="character" w:customStyle="1" w:styleId="WW8Num3z0">
    <w:name w:val="WW8Num3z0"/>
    <w:rsid w:val="00A20189"/>
    <w:rPr>
      <w:rFonts w:ascii="Symbol" w:hAnsi="Symbol" w:cs="Symbol"/>
    </w:rPr>
  </w:style>
  <w:style w:type="character" w:customStyle="1" w:styleId="WW8Num6z0">
    <w:name w:val="WW8Num6z0"/>
    <w:rsid w:val="00A20189"/>
    <w:rPr>
      <w:rFonts w:ascii="Symbol" w:hAnsi="Symbol" w:cs="Symbol"/>
    </w:rPr>
  </w:style>
  <w:style w:type="character" w:customStyle="1" w:styleId="WW8Num7z0">
    <w:name w:val="WW8Num7z0"/>
    <w:rsid w:val="00A20189"/>
  </w:style>
  <w:style w:type="character" w:customStyle="1" w:styleId="WW8Num7z1">
    <w:name w:val="WW8Num7z1"/>
    <w:rsid w:val="00A20189"/>
  </w:style>
  <w:style w:type="character" w:customStyle="1" w:styleId="WW8Num7z2">
    <w:name w:val="WW8Num7z2"/>
    <w:rsid w:val="00A20189"/>
  </w:style>
  <w:style w:type="character" w:customStyle="1" w:styleId="WW8Num7z3">
    <w:name w:val="WW8Num7z3"/>
    <w:rsid w:val="00A20189"/>
  </w:style>
  <w:style w:type="character" w:customStyle="1" w:styleId="WW8Num7z4">
    <w:name w:val="WW8Num7z4"/>
    <w:rsid w:val="00A20189"/>
  </w:style>
  <w:style w:type="character" w:customStyle="1" w:styleId="WW8Num7z5">
    <w:name w:val="WW8Num7z5"/>
    <w:rsid w:val="00A20189"/>
  </w:style>
  <w:style w:type="character" w:customStyle="1" w:styleId="WW8Num7z6">
    <w:name w:val="WW8Num7z6"/>
    <w:rsid w:val="00A20189"/>
  </w:style>
  <w:style w:type="character" w:customStyle="1" w:styleId="WW8Num7z7">
    <w:name w:val="WW8Num7z7"/>
    <w:rsid w:val="00A20189"/>
  </w:style>
  <w:style w:type="character" w:customStyle="1" w:styleId="WW8Num7z8">
    <w:name w:val="WW8Num7z8"/>
    <w:rsid w:val="00A20189"/>
  </w:style>
  <w:style w:type="character" w:customStyle="1" w:styleId="WW8Num8z3">
    <w:name w:val="WW8Num8z3"/>
    <w:rsid w:val="00A20189"/>
  </w:style>
  <w:style w:type="character" w:customStyle="1" w:styleId="WW8Num8z4">
    <w:name w:val="WW8Num8z4"/>
    <w:rsid w:val="00A20189"/>
  </w:style>
  <w:style w:type="character" w:customStyle="1" w:styleId="WW8Num8z5">
    <w:name w:val="WW8Num8z5"/>
    <w:rsid w:val="00A20189"/>
  </w:style>
  <w:style w:type="character" w:customStyle="1" w:styleId="WW8Num8z6">
    <w:name w:val="WW8Num8z6"/>
    <w:rsid w:val="00A20189"/>
  </w:style>
  <w:style w:type="character" w:customStyle="1" w:styleId="WW8Num8z7">
    <w:name w:val="WW8Num8z7"/>
    <w:rsid w:val="00A20189"/>
  </w:style>
  <w:style w:type="character" w:customStyle="1" w:styleId="WW8Num8z8">
    <w:name w:val="WW8Num8z8"/>
    <w:rsid w:val="00A20189"/>
  </w:style>
  <w:style w:type="character" w:customStyle="1" w:styleId="WW8Num9z2">
    <w:name w:val="WW8Num9z2"/>
    <w:rsid w:val="00A20189"/>
  </w:style>
  <w:style w:type="character" w:customStyle="1" w:styleId="WW8Num9z4">
    <w:name w:val="WW8Num9z4"/>
    <w:rsid w:val="00A20189"/>
  </w:style>
  <w:style w:type="character" w:customStyle="1" w:styleId="WW8Num9z5">
    <w:name w:val="WW8Num9z5"/>
    <w:rsid w:val="00A20189"/>
  </w:style>
  <w:style w:type="character" w:customStyle="1" w:styleId="WW8Num9z6">
    <w:name w:val="WW8Num9z6"/>
    <w:rsid w:val="00A20189"/>
  </w:style>
  <w:style w:type="character" w:customStyle="1" w:styleId="WW8Num9z7">
    <w:name w:val="WW8Num9z7"/>
    <w:rsid w:val="00A20189"/>
  </w:style>
  <w:style w:type="character" w:customStyle="1" w:styleId="WW8Num9z8">
    <w:name w:val="WW8Num9z8"/>
    <w:rsid w:val="00A20189"/>
  </w:style>
  <w:style w:type="character" w:customStyle="1" w:styleId="WW8Num10z1">
    <w:name w:val="WW8Num10z1"/>
    <w:rsid w:val="00A20189"/>
    <w:rPr>
      <w:b w:val="0"/>
      <w:bCs/>
    </w:rPr>
  </w:style>
  <w:style w:type="character" w:customStyle="1" w:styleId="WW8Num10z2">
    <w:name w:val="WW8Num10z2"/>
    <w:rsid w:val="00A20189"/>
  </w:style>
  <w:style w:type="character" w:customStyle="1" w:styleId="WW8Num10z3">
    <w:name w:val="WW8Num10z3"/>
    <w:rsid w:val="00A20189"/>
  </w:style>
  <w:style w:type="character" w:customStyle="1" w:styleId="WW8Num10z4">
    <w:name w:val="WW8Num10z4"/>
    <w:rsid w:val="00A20189"/>
  </w:style>
  <w:style w:type="character" w:customStyle="1" w:styleId="WW8Num10z5">
    <w:name w:val="WW8Num10z5"/>
    <w:rsid w:val="00A20189"/>
  </w:style>
  <w:style w:type="character" w:customStyle="1" w:styleId="WW8Num10z6">
    <w:name w:val="WW8Num10z6"/>
    <w:rsid w:val="00A20189"/>
  </w:style>
  <w:style w:type="character" w:customStyle="1" w:styleId="WW8Num10z7">
    <w:name w:val="WW8Num10z7"/>
    <w:rsid w:val="00A20189"/>
  </w:style>
  <w:style w:type="character" w:customStyle="1" w:styleId="WW8Num10z8">
    <w:name w:val="WW8Num10z8"/>
    <w:rsid w:val="00A20189"/>
  </w:style>
  <w:style w:type="character" w:customStyle="1" w:styleId="WW8Num11z3">
    <w:name w:val="WW8Num11z3"/>
    <w:rsid w:val="00A20189"/>
  </w:style>
  <w:style w:type="character" w:customStyle="1" w:styleId="WW8Num11z4">
    <w:name w:val="WW8Num11z4"/>
    <w:rsid w:val="00A20189"/>
  </w:style>
  <w:style w:type="character" w:customStyle="1" w:styleId="WW8Num11z5">
    <w:name w:val="WW8Num11z5"/>
    <w:rsid w:val="00A20189"/>
  </w:style>
  <w:style w:type="character" w:customStyle="1" w:styleId="WW8Num11z6">
    <w:name w:val="WW8Num11z6"/>
    <w:rsid w:val="00A20189"/>
  </w:style>
  <w:style w:type="character" w:customStyle="1" w:styleId="WW8Num11z7">
    <w:name w:val="WW8Num11z7"/>
    <w:rsid w:val="00A20189"/>
  </w:style>
  <w:style w:type="character" w:customStyle="1" w:styleId="WW8Num11z8">
    <w:name w:val="WW8Num11z8"/>
    <w:rsid w:val="00A20189"/>
  </w:style>
  <w:style w:type="character" w:customStyle="1" w:styleId="WW8Num12z0">
    <w:name w:val="WW8Num12z0"/>
    <w:rsid w:val="00A20189"/>
  </w:style>
  <w:style w:type="character" w:customStyle="1" w:styleId="WW8Num12z1">
    <w:name w:val="WW8Num12z1"/>
    <w:rsid w:val="00A20189"/>
  </w:style>
  <w:style w:type="character" w:customStyle="1" w:styleId="WW8Num12z5">
    <w:name w:val="WW8Num12z5"/>
    <w:rsid w:val="00A20189"/>
  </w:style>
  <w:style w:type="character" w:customStyle="1" w:styleId="WW8Num12z6">
    <w:name w:val="WW8Num12z6"/>
    <w:rsid w:val="00A20189"/>
  </w:style>
  <w:style w:type="character" w:customStyle="1" w:styleId="WW8Num12z7">
    <w:name w:val="WW8Num12z7"/>
    <w:rsid w:val="00A20189"/>
  </w:style>
  <w:style w:type="character" w:customStyle="1" w:styleId="WW8Num12z8">
    <w:name w:val="WW8Num12z8"/>
    <w:rsid w:val="00A20189"/>
  </w:style>
  <w:style w:type="character" w:customStyle="1" w:styleId="WW8Num13z0">
    <w:name w:val="WW8Num13z0"/>
    <w:rsid w:val="00A20189"/>
    <w:rPr>
      <w:rFonts w:ascii="Tahoma" w:eastAsia="Calibri" w:hAnsi="Tahoma" w:cs="Tahoma" w:hint="default"/>
      <w:sz w:val="22"/>
      <w:szCs w:val="22"/>
      <w:lang w:eastAsia="en-US"/>
    </w:rPr>
  </w:style>
  <w:style w:type="character" w:customStyle="1" w:styleId="WW8Num13z1">
    <w:name w:val="WW8Num13z1"/>
    <w:rsid w:val="00A20189"/>
    <w:rPr>
      <w:rFonts w:ascii="Courier New" w:hAnsi="Courier New" w:cs="Courier New" w:hint="default"/>
    </w:rPr>
  </w:style>
  <w:style w:type="character" w:customStyle="1" w:styleId="WW8Num13z2">
    <w:name w:val="WW8Num13z2"/>
    <w:rsid w:val="00A20189"/>
    <w:rPr>
      <w:rFonts w:ascii="Wingdings" w:hAnsi="Wingdings" w:cs="Wingdings" w:hint="default"/>
    </w:rPr>
  </w:style>
  <w:style w:type="character" w:customStyle="1" w:styleId="WW8Num13z3">
    <w:name w:val="WW8Num13z3"/>
    <w:rsid w:val="00A20189"/>
    <w:rPr>
      <w:rFonts w:ascii="Symbol" w:hAnsi="Symbol" w:cs="Symbol" w:hint="default"/>
    </w:rPr>
  </w:style>
  <w:style w:type="character" w:customStyle="1" w:styleId="WW8Num14z2">
    <w:name w:val="WW8Num14z2"/>
    <w:rsid w:val="00A20189"/>
    <w:rPr>
      <w:rFonts w:ascii="Wingdings" w:hAnsi="Wingdings" w:cs="Wingdings" w:hint="default"/>
    </w:rPr>
  </w:style>
  <w:style w:type="character" w:customStyle="1" w:styleId="WW8Num15z0">
    <w:name w:val="WW8Num15z0"/>
    <w:rsid w:val="00A20189"/>
    <w:rPr>
      <w:rFonts w:ascii="Katsoulidis" w:eastAsia="Batang" w:hAnsi="Katsoulidis" w:cs="Times New Roman"/>
    </w:rPr>
  </w:style>
  <w:style w:type="character" w:customStyle="1" w:styleId="WW8Num15z1">
    <w:name w:val="WW8Num15z1"/>
    <w:rsid w:val="00A20189"/>
    <w:rPr>
      <w:rFonts w:ascii="Courier New" w:hAnsi="Courier New" w:cs="Courier New"/>
    </w:rPr>
  </w:style>
  <w:style w:type="character" w:customStyle="1" w:styleId="WW8Num15z2">
    <w:name w:val="WW8Num15z2"/>
    <w:rsid w:val="00A20189"/>
    <w:rPr>
      <w:rFonts w:ascii="Wingdings" w:hAnsi="Wingdings" w:cs="Wingdings"/>
    </w:rPr>
  </w:style>
  <w:style w:type="character" w:customStyle="1" w:styleId="WW8Num15z3">
    <w:name w:val="WW8Num15z3"/>
    <w:rsid w:val="00A20189"/>
    <w:rPr>
      <w:rFonts w:ascii="Symbol" w:hAnsi="Symbol" w:cs="Symbol"/>
    </w:rPr>
  </w:style>
  <w:style w:type="character" w:customStyle="1" w:styleId="WW8Num16z0">
    <w:name w:val="WW8Num16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17z0">
    <w:name w:val="WW8Num17z0"/>
    <w:rsid w:val="00A20189"/>
    <w:rPr>
      <w:rFonts w:hint="default"/>
      <w:b w:val="0"/>
      <w:bCs w:val="0"/>
    </w:rPr>
  </w:style>
  <w:style w:type="character" w:customStyle="1" w:styleId="WW8Num17z1">
    <w:name w:val="WW8Num17z1"/>
    <w:rsid w:val="00A20189"/>
  </w:style>
  <w:style w:type="character" w:customStyle="1" w:styleId="WW8Num17z2">
    <w:name w:val="WW8Num17z2"/>
    <w:rsid w:val="00A20189"/>
  </w:style>
  <w:style w:type="character" w:customStyle="1" w:styleId="WW8Num17z3">
    <w:name w:val="WW8Num17z3"/>
    <w:rsid w:val="00A20189"/>
  </w:style>
  <w:style w:type="character" w:customStyle="1" w:styleId="WW8Num17z4">
    <w:name w:val="WW8Num17z4"/>
    <w:rsid w:val="00A20189"/>
  </w:style>
  <w:style w:type="character" w:customStyle="1" w:styleId="WW8Num17z5">
    <w:name w:val="WW8Num17z5"/>
    <w:rsid w:val="00A20189"/>
  </w:style>
  <w:style w:type="character" w:customStyle="1" w:styleId="WW8Num17z6">
    <w:name w:val="WW8Num17z6"/>
    <w:rsid w:val="00A20189"/>
  </w:style>
  <w:style w:type="character" w:customStyle="1" w:styleId="WW8Num17z7">
    <w:name w:val="WW8Num17z7"/>
    <w:rsid w:val="00A20189"/>
  </w:style>
  <w:style w:type="character" w:customStyle="1" w:styleId="WW8Num17z8">
    <w:name w:val="WW8Num17z8"/>
    <w:rsid w:val="00A20189"/>
  </w:style>
  <w:style w:type="character" w:customStyle="1" w:styleId="WW8Num18z0">
    <w:name w:val="WW8Num18z0"/>
    <w:rsid w:val="00A20189"/>
    <w:rPr>
      <w:b/>
      <w:bCs/>
      <w:i/>
      <w:iCs/>
      <w:position w:val="0"/>
      <w:sz w:val="20"/>
      <w:szCs w:val="20"/>
      <w:vertAlign w:val="baseline"/>
    </w:rPr>
  </w:style>
  <w:style w:type="character" w:customStyle="1" w:styleId="WW8Num19z0">
    <w:name w:val="WW8Num19z0"/>
    <w:rsid w:val="00A20189"/>
    <w:rPr>
      <w:b w:val="0"/>
    </w:rPr>
  </w:style>
  <w:style w:type="character" w:customStyle="1" w:styleId="WW8Num19z1">
    <w:name w:val="WW8Num19z1"/>
    <w:rsid w:val="00A20189"/>
  </w:style>
  <w:style w:type="character" w:customStyle="1" w:styleId="WW8Num19z2">
    <w:name w:val="WW8Num19z2"/>
    <w:rsid w:val="00A20189"/>
  </w:style>
  <w:style w:type="character" w:customStyle="1" w:styleId="WW8Num19z3">
    <w:name w:val="WW8Num19z3"/>
    <w:rsid w:val="00A20189"/>
  </w:style>
  <w:style w:type="character" w:customStyle="1" w:styleId="WW8Num19z4">
    <w:name w:val="WW8Num19z4"/>
    <w:rsid w:val="00A20189"/>
  </w:style>
  <w:style w:type="character" w:customStyle="1" w:styleId="WW8Num19z5">
    <w:name w:val="WW8Num19z5"/>
    <w:rsid w:val="00A20189"/>
  </w:style>
  <w:style w:type="character" w:customStyle="1" w:styleId="WW8Num19z6">
    <w:name w:val="WW8Num19z6"/>
    <w:rsid w:val="00A20189"/>
  </w:style>
  <w:style w:type="character" w:customStyle="1" w:styleId="WW8Num19z7">
    <w:name w:val="WW8Num19z7"/>
    <w:rsid w:val="00A20189"/>
  </w:style>
  <w:style w:type="character" w:customStyle="1" w:styleId="WW8Num19z8">
    <w:name w:val="WW8Num19z8"/>
    <w:rsid w:val="00A20189"/>
  </w:style>
  <w:style w:type="character" w:customStyle="1" w:styleId="WW8Num20z0">
    <w:name w:val="WW8Num20z0"/>
    <w:rsid w:val="00A20189"/>
    <w:rPr>
      <w:rFonts w:ascii="Symbol" w:hAnsi="Symbol" w:cs="Symbol" w:hint="default"/>
    </w:rPr>
  </w:style>
  <w:style w:type="character" w:customStyle="1" w:styleId="WW8Num20z1">
    <w:name w:val="WW8Num20z1"/>
    <w:rsid w:val="00A20189"/>
    <w:rPr>
      <w:rFonts w:ascii="Calibri" w:eastAsia="Times New Roman" w:hAnsi="Calibri" w:cs="Calibri" w:hint="default"/>
      <w:sz w:val="22"/>
      <w:szCs w:val="22"/>
      <w:lang w:eastAsia="en-US"/>
    </w:rPr>
  </w:style>
  <w:style w:type="character" w:customStyle="1" w:styleId="WW8Num20z2">
    <w:name w:val="WW8Num20z2"/>
    <w:rsid w:val="00A20189"/>
    <w:rPr>
      <w:rFonts w:ascii="Wingdings" w:hAnsi="Wingdings" w:cs="Wingdings" w:hint="default"/>
    </w:rPr>
  </w:style>
  <w:style w:type="character" w:customStyle="1" w:styleId="WW8Num20z4">
    <w:name w:val="WW8Num20z4"/>
    <w:rsid w:val="00A20189"/>
    <w:rPr>
      <w:rFonts w:ascii="Courier New" w:hAnsi="Courier New" w:cs="Courier New" w:hint="default"/>
    </w:rPr>
  </w:style>
  <w:style w:type="character" w:customStyle="1" w:styleId="WW8Num21z0">
    <w:name w:val="WW8Num21z0"/>
    <w:rsid w:val="00A20189"/>
  </w:style>
  <w:style w:type="character" w:customStyle="1" w:styleId="WW8Num21z1">
    <w:name w:val="WW8Num21z1"/>
    <w:rsid w:val="00A20189"/>
  </w:style>
  <w:style w:type="character" w:customStyle="1" w:styleId="WW8Num21z2">
    <w:name w:val="WW8Num21z2"/>
    <w:rsid w:val="00A20189"/>
  </w:style>
  <w:style w:type="character" w:customStyle="1" w:styleId="WW8Num21z3">
    <w:name w:val="WW8Num21z3"/>
    <w:rsid w:val="00A20189"/>
  </w:style>
  <w:style w:type="character" w:customStyle="1" w:styleId="WW8Num21z4">
    <w:name w:val="WW8Num21z4"/>
    <w:rsid w:val="00A20189"/>
  </w:style>
  <w:style w:type="character" w:customStyle="1" w:styleId="WW8Num21z5">
    <w:name w:val="WW8Num21z5"/>
    <w:rsid w:val="00A20189"/>
  </w:style>
  <w:style w:type="character" w:customStyle="1" w:styleId="WW8Num21z6">
    <w:name w:val="WW8Num21z6"/>
    <w:rsid w:val="00A20189"/>
  </w:style>
  <w:style w:type="character" w:customStyle="1" w:styleId="WW8Num21z7">
    <w:name w:val="WW8Num21z7"/>
    <w:rsid w:val="00A20189"/>
  </w:style>
  <w:style w:type="character" w:customStyle="1" w:styleId="WW8Num21z8">
    <w:name w:val="WW8Num21z8"/>
    <w:rsid w:val="00A20189"/>
  </w:style>
  <w:style w:type="character" w:customStyle="1" w:styleId="WW8Num22z0">
    <w:name w:val="WW8Num22z0"/>
    <w:rsid w:val="00A20189"/>
    <w:rPr>
      <w:rFonts w:ascii="Tahoma" w:eastAsia="Calibri" w:hAnsi="Tahoma" w:cs="Tahoma" w:hint="default"/>
      <w:sz w:val="22"/>
      <w:szCs w:val="22"/>
      <w:lang w:eastAsia="en-US"/>
    </w:rPr>
  </w:style>
  <w:style w:type="character" w:customStyle="1" w:styleId="WW8Num22z2">
    <w:name w:val="WW8Num22z2"/>
    <w:rsid w:val="00A20189"/>
    <w:rPr>
      <w:rFonts w:ascii="Wingdings" w:hAnsi="Wingdings" w:cs="Wingdings" w:hint="default"/>
    </w:rPr>
  </w:style>
  <w:style w:type="character" w:customStyle="1" w:styleId="WW8Num22z3">
    <w:name w:val="WW8Num22z3"/>
    <w:rsid w:val="00A20189"/>
    <w:rPr>
      <w:rFonts w:ascii="Symbol" w:hAnsi="Symbol" w:cs="Symbol" w:hint="default"/>
    </w:rPr>
  </w:style>
  <w:style w:type="character" w:customStyle="1" w:styleId="WW8Num22z4">
    <w:name w:val="WW8Num22z4"/>
    <w:rsid w:val="00A20189"/>
    <w:rPr>
      <w:rFonts w:ascii="Courier New" w:hAnsi="Courier New" w:cs="Courier New" w:hint="default"/>
    </w:rPr>
  </w:style>
  <w:style w:type="character" w:customStyle="1" w:styleId="WW8Num23z0">
    <w:name w:val="WW8Num23z0"/>
    <w:rsid w:val="00A20189"/>
  </w:style>
  <w:style w:type="character" w:customStyle="1" w:styleId="WW8Num23z1">
    <w:name w:val="WW8Num23z1"/>
    <w:rsid w:val="00A20189"/>
  </w:style>
  <w:style w:type="character" w:customStyle="1" w:styleId="WW8Num23z2">
    <w:name w:val="WW8Num23z2"/>
    <w:rsid w:val="00A20189"/>
  </w:style>
  <w:style w:type="character" w:customStyle="1" w:styleId="WW8Num23z3">
    <w:name w:val="WW8Num23z3"/>
    <w:rsid w:val="00A20189"/>
  </w:style>
  <w:style w:type="character" w:customStyle="1" w:styleId="WW8Num23z4">
    <w:name w:val="WW8Num23z4"/>
    <w:rsid w:val="00A20189"/>
  </w:style>
  <w:style w:type="character" w:customStyle="1" w:styleId="WW8Num23z5">
    <w:name w:val="WW8Num23z5"/>
    <w:rsid w:val="00A20189"/>
  </w:style>
  <w:style w:type="character" w:customStyle="1" w:styleId="WW8Num23z6">
    <w:name w:val="WW8Num23z6"/>
    <w:rsid w:val="00A20189"/>
  </w:style>
  <w:style w:type="character" w:customStyle="1" w:styleId="WW8Num23z7">
    <w:name w:val="WW8Num23z7"/>
    <w:rsid w:val="00A20189"/>
  </w:style>
  <w:style w:type="character" w:customStyle="1" w:styleId="WW8Num23z8">
    <w:name w:val="WW8Num23z8"/>
    <w:rsid w:val="00A20189"/>
  </w:style>
  <w:style w:type="character" w:customStyle="1" w:styleId="WW8Num24z0">
    <w:name w:val="WW8Num24z0"/>
    <w:rsid w:val="00A20189"/>
    <w:rPr>
      <w:b/>
      <w:bCs/>
      <w:i/>
      <w:iCs/>
      <w:position w:val="0"/>
      <w:sz w:val="20"/>
      <w:szCs w:val="20"/>
      <w:vertAlign w:val="baseline"/>
    </w:rPr>
  </w:style>
  <w:style w:type="character" w:customStyle="1" w:styleId="WW8Num25z0">
    <w:name w:val="WW8Num25z0"/>
    <w:rsid w:val="00A20189"/>
    <w:rPr>
      <w:rFonts w:ascii="Symbol" w:eastAsia="Calibri" w:hAnsi="Symbol" w:cs="Symbol" w:hint="default"/>
      <w:sz w:val="22"/>
      <w:szCs w:val="22"/>
      <w:lang w:eastAsia="en-US"/>
    </w:rPr>
  </w:style>
  <w:style w:type="character" w:customStyle="1" w:styleId="WW8Num25z1">
    <w:name w:val="WW8Num25z1"/>
    <w:rsid w:val="00A20189"/>
    <w:rPr>
      <w:rFonts w:ascii="Courier New" w:hAnsi="Courier New" w:cs="Courier New" w:hint="default"/>
    </w:rPr>
  </w:style>
  <w:style w:type="character" w:customStyle="1" w:styleId="WW8Num25z2">
    <w:name w:val="WW8Num25z2"/>
    <w:rsid w:val="00A20189"/>
    <w:rPr>
      <w:rFonts w:ascii="Wingdings" w:hAnsi="Wingdings" w:cs="Wingdings" w:hint="default"/>
    </w:rPr>
  </w:style>
  <w:style w:type="character" w:customStyle="1" w:styleId="WW8Num26z0">
    <w:name w:val="WW8Num26z0"/>
    <w:rsid w:val="00A20189"/>
    <w:rPr>
      <w:rFonts w:ascii="Tahoma" w:eastAsia="Calibri" w:hAnsi="Tahoma" w:cs="Tahoma" w:hint="default"/>
    </w:rPr>
  </w:style>
  <w:style w:type="character" w:customStyle="1" w:styleId="WW8Num26z1">
    <w:name w:val="WW8Num26z1"/>
    <w:rsid w:val="00A20189"/>
    <w:rPr>
      <w:rFonts w:ascii="Courier New" w:hAnsi="Courier New" w:cs="Courier New" w:hint="default"/>
    </w:rPr>
  </w:style>
  <w:style w:type="character" w:customStyle="1" w:styleId="WW8Num26z2">
    <w:name w:val="WW8Num26z2"/>
    <w:rsid w:val="00A20189"/>
    <w:rPr>
      <w:rFonts w:ascii="Wingdings" w:hAnsi="Wingdings" w:cs="Wingdings" w:hint="default"/>
    </w:rPr>
  </w:style>
  <w:style w:type="character" w:customStyle="1" w:styleId="WW8Num26z3">
    <w:name w:val="WW8Num26z3"/>
    <w:rsid w:val="00A20189"/>
    <w:rPr>
      <w:rFonts w:ascii="Symbol" w:hAnsi="Symbol" w:cs="Symbol" w:hint="default"/>
    </w:rPr>
  </w:style>
  <w:style w:type="character" w:customStyle="1" w:styleId="WW8Num27z0">
    <w:name w:val="WW8Num27z0"/>
    <w:rsid w:val="00A20189"/>
    <w:rPr>
      <w:rFonts w:ascii="Symbol" w:eastAsia="Calibri" w:hAnsi="Symbol" w:cs="Symbol" w:hint="default"/>
      <w:sz w:val="18"/>
      <w:szCs w:val="18"/>
      <w:lang w:eastAsia="en-US"/>
    </w:rPr>
  </w:style>
  <w:style w:type="character" w:customStyle="1" w:styleId="WW8Num27z1">
    <w:name w:val="WW8Num27z1"/>
    <w:rsid w:val="00A20189"/>
    <w:rPr>
      <w:rFonts w:ascii="Courier New" w:hAnsi="Courier New" w:cs="Courier New" w:hint="default"/>
    </w:rPr>
  </w:style>
  <w:style w:type="character" w:customStyle="1" w:styleId="WW8Num27z2">
    <w:name w:val="WW8Num27z2"/>
    <w:rsid w:val="00A20189"/>
    <w:rPr>
      <w:rFonts w:ascii="Wingdings" w:hAnsi="Wingdings" w:cs="Wingdings" w:hint="default"/>
    </w:rPr>
  </w:style>
  <w:style w:type="character" w:customStyle="1" w:styleId="WW8Num28z0">
    <w:name w:val="WW8Num28z0"/>
    <w:rsid w:val="00A20189"/>
    <w:rPr>
      <w:rFonts w:cs="Arial Unicode MS"/>
      <w:caps w:val="0"/>
      <w:smallCaps w:val="0"/>
      <w:strike w:val="0"/>
      <w:dstrike w:val="0"/>
      <w:spacing w:val="0"/>
      <w:w w:val="100"/>
      <w:kern w:val="0"/>
      <w:position w:val="0"/>
      <w:sz w:val="24"/>
      <w:vertAlign w:val="baseline"/>
    </w:rPr>
  </w:style>
  <w:style w:type="character" w:customStyle="1" w:styleId="WW8Num29z0">
    <w:name w:val="WW8Num29z0"/>
    <w:rsid w:val="00A20189"/>
    <w:rPr>
      <w:rFonts w:hint="default"/>
    </w:rPr>
  </w:style>
  <w:style w:type="character" w:customStyle="1" w:styleId="WW8Num30z0">
    <w:name w:val="WW8Num30z0"/>
    <w:rsid w:val="00A20189"/>
    <w:rPr>
      <w:rFonts w:hint="default"/>
    </w:rPr>
  </w:style>
  <w:style w:type="character" w:customStyle="1" w:styleId="WW8Num30z1">
    <w:name w:val="WW8Num30z1"/>
    <w:rsid w:val="00A20189"/>
  </w:style>
  <w:style w:type="character" w:customStyle="1" w:styleId="WW8Num30z2">
    <w:name w:val="WW8Num30z2"/>
    <w:rsid w:val="00A20189"/>
  </w:style>
  <w:style w:type="character" w:customStyle="1" w:styleId="WW8Num30z3">
    <w:name w:val="WW8Num30z3"/>
    <w:rsid w:val="00A20189"/>
  </w:style>
  <w:style w:type="character" w:customStyle="1" w:styleId="WW8Num30z4">
    <w:name w:val="WW8Num30z4"/>
    <w:rsid w:val="00A20189"/>
  </w:style>
  <w:style w:type="character" w:customStyle="1" w:styleId="WW8Num30z5">
    <w:name w:val="WW8Num30z5"/>
    <w:rsid w:val="00A20189"/>
  </w:style>
  <w:style w:type="character" w:customStyle="1" w:styleId="WW8Num30z6">
    <w:name w:val="WW8Num30z6"/>
    <w:rsid w:val="00A20189"/>
  </w:style>
  <w:style w:type="character" w:customStyle="1" w:styleId="WW8Num30z7">
    <w:name w:val="WW8Num30z7"/>
    <w:rsid w:val="00A20189"/>
  </w:style>
  <w:style w:type="character" w:customStyle="1" w:styleId="WW8Num30z8">
    <w:name w:val="WW8Num30z8"/>
    <w:rsid w:val="00A20189"/>
  </w:style>
  <w:style w:type="character" w:customStyle="1" w:styleId="WW8Num31z0">
    <w:name w:val="WW8Num31z0"/>
    <w:rsid w:val="00A20189"/>
    <w:rPr>
      <w:rFonts w:ascii="Symbol" w:eastAsia="Calibri" w:hAnsi="Symbol" w:cs="Symbol" w:hint="default"/>
      <w:sz w:val="22"/>
      <w:szCs w:val="22"/>
      <w:lang w:eastAsia="en-US"/>
    </w:rPr>
  </w:style>
  <w:style w:type="character" w:customStyle="1" w:styleId="WW8Num31z1">
    <w:name w:val="WW8Num31z1"/>
    <w:rsid w:val="00A20189"/>
    <w:rPr>
      <w:rFonts w:ascii="Calibri" w:eastAsia="Times New Roman" w:hAnsi="Calibri" w:cs="Calibri" w:hint="default"/>
      <w:sz w:val="22"/>
      <w:szCs w:val="22"/>
      <w:lang w:eastAsia="en-US"/>
    </w:rPr>
  </w:style>
  <w:style w:type="character" w:customStyle="1" w:styleId="WW8Num31z2">
    <w:name w:val="WW8Num31z2"/>
    <w:rsid w:val="00A20189"/>
    <w:rPr>
      <w:rFonts w:ascii="Wingdings" w:hAnsi="Wingdings" w:cs="Wingdings" w:hint="default"/>
    </w:rPr>
  </w:style>
  <w:style w:type="character" w:customStyle="1" w:styleId="WW8Num31z4">
    <w:name w:val="WW8Num31z4"/>
    <w:rsid w:val="00A20189"/>
    <w:rPr>
      <w:rFonts w:ascii="Courier New" w:hAnsi="Courier New" w:cs="Courier New" w:hint="default"/>
    </w:rPr>
  </w:style>
  <w:style w:type="character" w:customStyle="1" w:styleId="WW8Num32z0">
    <w:name w:val="WW8Num32z0"/>
    <w:rsid w:val="00A20189"/>
    <w:rPr>
      <w:rFonts w:ascii="Cambria" w:eastAsia="Times New Roman" w:hAnsi="Cambria" w:cs="Arial"/>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2z1">
    <w:name w:val="WW8Num32z1"/>
    <w:rsid w:val="00A20189"/>
    <w:rPr>
      <w:rFonts w:cs="Arial Unicode MS"/>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3z0">
    <w:name w:val="WW8Num33z0"/>
    <w:rsid w:val="00A20189"/>
    <w:rPr>
      <w:b/>
      <w:bCs/>
      <w:i/>
      <w:iCs/>
      <w:position w:val="0"/>
      <w:sz w:val="20"/>
      <w:szCs w:val="20"/>
      <w:vertAlign w:val="baseline"/>
    </w:rPr>
  </w:style>
  <w:style w:type="character" w:customStyle="1" w:styleId="WW8Num34z0">
    <w:name w:val="WW8Num34z0"/>
    <w:rsid w:val="00A20189"/>
    <w:rPr>
      <w:rFonts w:hint="default"/>
    </w:rPr>
  </w:style>
  <w:style w:type="character" w:customStyle="1" w:styleId="WW8Num34z1">
    <w:name w:val="WW8Num34z1"/>
    <w:rsid w:val="00A20189"/>
  </w:style>
  <w:style w:type="character" w:customStyle="1" w:styleId="WW8Num34z2">
    <w:name w:val="WW8Num34z2"/>
    <w:rsid w:val="00A20189"/>
  </w:style>
  <w:style w:type="character" w:customStyle="1" w:styleId="WW8Num34z3">
    <w:name w:val="WW8Num34z3"/>
    <w:rsid w:val="00A20189"/>
  </w:style>
  <w:style w:type="character" w:customStyle="1" w:styleId="WW8Num34z4">
    <w:name w:val="WW8Num34z4"/>
    <w:rsid w:val="00A20189"/>
  </w:style>
  <w:style w:type="character" w:customStyle="1" w:styleId="WW8Num34z5">
    <w:name w:val="WW8Num34z5"/>
    <w:rsid w:val="00A20189"/>
  </w:style>
  <w:style w:type="character" w:customStyle="1" w:styleId="WW8Num34z6">
    <w:name w:val="WW8Num34z6"/>
    <w:rsid w:val="00A20189"/>
  </w:style>
  <w:style w:type="character" w:customStyle="1" w:styleId="WW8Num34z7">
    <w:name w:val="WW8Num34z7"/>
    <w:rsid w:val="00A20189"/>
  </w:style>
  <w:style w:type="character" w:customStyle="1" w:styleId="WW8Num34z8">
    <w:name w:val="WW8Num34z8"/>
    <w:rsid w:val="00A20189"/>
  </w:style>
  <w:style w:type="character" w:customStyle="1" w:styleId="WW8Num35z0">
    <w:name w:val="WW8Num35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36z0">
    <w:name w:val="WW8Num36z0"/>
    <w:rsid w:val="00A20189"/>
    <w:rPr>
      <w:rFonts w:ascii="Symbol" w:hAnsi="Symbol" w:cs="Symbol" w:hint="default"/>
      <w:color w:val="000080"/>
      <w:sz w:val="22"/>
    </w:rPr>
  </w:style>
  <w:style w:type="character" w:customStyle="1" w:styleId="WW8Num36z1">
    <w:name w:val="WW8Num36z1"/>
    <w:rsid w:val="00A20189"/>
    <w:rPr>
      <w:rFonts w:ascii="Courier New" w:hAnsi="Courier New" w:cs="Courier New" w:hint="default"/>
    </w:rPr>
  </w:style>
  <w:style w:type="character" w:customStyle="1" w:styleId="WW8Num36z2">
    <w:name w:val="WW8Num36z2"/>
    <w:rsid w:val="00A20189"/>
    <w:rPr>
      <w:rFonts w:ascii="Wingdings" w:hAnsi="Wingdings" w:cs="Wingdings" w:hint="default"/>
    </w:rPr>
  </w:style>
  <w:style w:type="character" w:customStyle="1" w:styleId="WW8Num36z3">
    <w:name w:val="WW8Num36z3"/>
    <w:rsid w:val="00A20189"/>
    <w:rPr>
      <w:rFonts w:ascii="Symbol" w:hAnsi="Symbol" w:cs="Symbol" w:hint="default"/>
    </w:rPr>
  </w:style>
  <w:style w:type="character" w:customStyle="1" w:styleId="WW8Num37z0">
    <w:name w:val="WW8Num37z0"/>
    <w:rsid w:val="00A20189"/>
    <w:rPr>
      <w:b w:val="0"/>
    </w:rPr>
  </w:style>
  <w:style w:type="character" w:customStyle="1" w:styleId="WW8Num37z1">
    <w:name w:val="WW8Num37z1"/>
    <w:rsid w:val="00A20189"/>
  </w:style>
  <w:style w:type="character" w:customStyle="1" w:styleId="WW8Num37z2">
    <w:name w:val="WW8Num37z2"/>
    <w:rsid w:val="00A20189"/>
  </w:style>
  <w:style w:type="character" w:customStyle="1" w:styleId="WW8Num37z3">
    <w:name w:val="WW8Num37z3"/>
    <w:rsid w:val="00A20189"/>
  </w:style>
  <w:style w:type="character" w:customStyle="1" w:styleId="WW8Num37z4">
    <w:name w:val="WW8Num37z4"/>
    <w:rsid w:val="00A20189"/>
  </w:style>
  <w:style w:type="character" w:customStyle="1" w:styleId="WW8Num37z5">
    <w:name w:val="WW8Num37z5"/>
    <w:rsid w:val="00A20189"/>
  </w:style>
  <w:style w:type="character" w:customStyle="1" w:styleId="WW8Num37z6">
    <w:name w:val="WW8Num37z6"/>
    <w:rsid w:val="00A20189"/>
  </w:style>
  <w:style w:type="character" w:customStyle="1" w:styleId="WW8Num37z7">
    <w:name w:val="WW8Num37z7"/>
    <w:rsid w:val="00A20189"/>
  </w:style>
  <w:style w:type="character" w:customStyle="1" w:styleId="WW8Num37z8">
    <w:name w:val="WW8Num37z8"/>
    <w:rsid w:val="00A20189"/>
  </w:style>
  <w:style w:type="character" w:customStyle="1" w:styleId="WW8Num38z0">
    <w:name w:val="WW8Num38z0"/>
    <w:rsid w:val="00A20189"/>
    <w:rPr>
      <w:rFonts w:ascii="Tahoma" w:eastAsia="Calibri" w:hAnsi="Tahoma" w:cs="Tahoma" w:hint="default"/>
      <w:color w:val="000000"/>
      <w:sz w:val="22"/>
      <w:szCs w:val="22"/>
      <w:lang w:eastAsia="en-US"/>
    </w:rPr>
  </w:style>
  <w:style w:type="character" w:customStyle="1" w:styleId="WW8Num38z1">
    <w:name w:val="WW8Num38z1"/>
    <w:rsid w:val="00A20189"/>
  </w:style>
  <w:style w:type="character" w:customStyle="1" w:styleId="WW8Num38z2">
    <w:name w:val="WW8Num38z2"/>
    <w:rsid w:val="00A20189"/>
  </w:style>
  <w:style w:type="character" w:customStyle="1" w:styleId="WW8Num38z3">
    <w:name w:val="WW8Num38z3"/>
    <w:rsid w:val="00A20189"/>
  </w:style>
  <w:style w:type="character" w:customStyle="1" w:styleId="WW8Num38z4">
    <w:name w:val="WW8Num38z4"/>
    <w:rsid w:val="00A20189"/>
  </w:style>
  <w:style w:type="character" w:customStyle="1" w:styleId="WW8Num38z5">
    <w:name w:val="WW8Num38z5"/>
    <w:rsid w:val="00A20189"/>
  </w:style>
  <w:style w:type="character" w:customStyle="1" w:styleId="WW8Num38z6">
    <w:name w:val="WW8Num38z6"/>
    <w:rsid w:val="00A20189"/>
  </w:style>
  <w:style w:type="character" w:customStyle="1" w:styleId="WW8Num38z7">
    <w:name w:val="WW8Num38z7"/>
    <w:rsid w:val="00A20189"/>
  </w:style>
  <w:style w:type="character" w:customStyle="1" w:styleId="WW8Num38z8">
    <w:name w:val="WW8Num38z8"/>
    <w:rsid w:val="00A20189"/>
  </w:style>
  <w:style w:type="character" w:customStyle="1" w:styleId="WW8Num39z0">
    <w:name w:val="WW8Num39z0"/>
    <w:rsid w:val="00A20189"/>
    <w:rPr>
      <w:b w:val="0"/>
    </w:rPr>
  </w:style>
  <w:style w:type="character" w:customStyle="1" w:styleId="WW8Num39z1">
    <w:name w:val="WW8Num39z1"/>
    <w:rsid w:val="00A20189"/>
  </w:style>
  <w:style w:type="character" w:customStyle="1" w:styleId="WW8Num39z2">
    <w:name w:val="WW8Num39z2"/>
    <w:rsid w:val="00A20189"/>
  </w:style>
  <w:style w:type="character" w:customStyle="1" w:styleId="WW8Num39z3">
    <w:name w:val="WW8Num39z3"/>
    <w:rsid w:val="00A20189"/>
  </w:style>
  <w:style w:type="character" w:customStyle="1" w:styleId="WW8Num39z4">
    <w:name w:val="WW8Num39z4"/>
    <w:rsid w:val="00A20189"/>
  </w:style>
  <w:style w:type="character" w:customStyle="1" w:styleId="WW8Num39z5">
    <w:name w:val="WW8Num39z5"/>
    <w:rsid w:val="00A20189"/>
  </w:style>
  <w:style w:type="character" w:customStyle="1" w:styleId="WW8Num39z6">
    <w:name w:val="WW8Num39z6"/>
    <w:rsid w:val="00A20189"/>
  </w:style>
  <w:style w:type="character" w:customStyle="1" w:styleId="WW8Num39z7">
    <w:name w:val="WW8Num39z7"/>
    <w:rsid w:val="00A20189"/>
  </w:style>
  <w:style w:type="character" w:customStyle="1" w:styleId="WW8Num39z8">
    <w:name w:val="WW8Num39z8"/>
    <w:rsid w:val="00A20189"/>
  </w:style>
  <w:style w:type="character" w:customStyle="1" w:styleId="WW8Num40z0">
    <w:name w:val="WW8Num40z0"/>
    <w:rsid w:val="00A20189"/>
    <w:rPr>
      <w:rFonts w:cs="Arial Unicode MS"/>
      <w:caps w:val="0"/>
      <w:smallCaps w:val="0"/>
      <w:strike w:val="0"/>
      <w:dstrike w:val="0"/>
      <w:color w:val="7F8685"/>
      <w:spacing w:val="0"/>
      <w:w w:val="100"/>
      <w:kern w:val="0"/>
      <w:position w:val="0"/>
      <w:sz w:val="24"/>
      <w:vertAlign w:val="baseline"/>
    </w:rPr>
  </w:style>
  <w:style w:type="character" w:customStyle="1" w:styleId="WW8Num41z0">
    <w:name w:val="WW8Num41z0"/>
    <w:rsid w:val="00A20189"/>
  </w:style>
  <w:style w:type="character" w:customStyle="1" w:styleId="WW8Num41z1">
    <w:name w:val="WW8Num41z1"/>
    <w:rsid w:val="00A20189"/>
  </w:style>
  <w:style w:type="character" w:customStyle="1" w:styleId="WW8Num41z2">
    <w:name w:val="WW8Num41z2"/>
    <w:rsid w:val="00A20189"/>
  </w:style>
  <w:style w:type="character" w:customStyle="1" w:styleId="WW8Num41z3">
    <w:name w:val="WW8Num41z3"/>
    <w:rsid w:val="00A20189"/>
  </w:style>
  <w:style w:type="character" w:customStyle="1" w:styleId="WW8Num41z4">
    <w:name w:val="WW8Num41z4"/>
    <w:rsid w:val="00A20189"/>
  </w:style>
  <w:style w:type="character" w:customStyle="1" w:styleId="WW8Num41z5">
    <w:name w:val="WW8Num41z5"/>
    <w:rsid w:val="00A20189"/>
  </w:style>
  <w:style w:type="character" w:customStyle="1" w:styleId="WW8Num41z6">
    <w:name w:val="WW8Num41z6"/>
    <w:rsid w:val="00A20189"/>
  </w:style>
  <w:style w:type="character" w:customStyle="1" w:styleId="WW8Num41z7">
    <w:name w:val="WW8Num41z7"/>
    <w:rsid w:val="00A20189"/>
  </w:style>
  <w:style w:type="character" w:customStyle="1" w:styleId="WW8Num41z8">
    <w:name w:val="WW8Num41z8"/>
    <w:rsid w:val="00A20189"/>
  </w:style>
  <w:style w:type="character" w:customStyle="1" w:styleId="WW8Num42z0">
    <w:name w:val="WW8Num42z0"/>
    <w:rsid w:val="00A20189"/>
    <w:rPr>
      <w:b/>
      <w:bCs/>
      <w:i/>
      <w:iCs/>
      <w:position w:val="0"/>
      <w:sz w:val="20"/>
      <w:szCs w:val="20"/>
      <w:vertAlign w:val="baseline"/>
      <w:lang w:val="en-US"/>
    </w:rPr>
  </w:style>
  <w:style w:type="character" w:customStyle="1" w:styleId="WW8Num43z0">
    <w:name w:val="WW8Num43z0"/>
    <w:rsid w:val="00A20189"/>
    <w:rPr>
      <w:b/>
      <w:bCs/>
      <w:position w:val="0"/>
      <w:sz w:val="28"/>
      <w:szCs w:val="28"/>
      <w:vertAlign w:val="baseline"/>
    </w:rPr>
  </w:style>
  <w:style w:type="character" w:customStyle="1" w:styleId="WW8Num44z0">
    <w:name w:val="WW8Num44z0"/>
    <w:rsid w:val="00A20189"/>
    <w:rPr>
      <w:rFonts w:ascii="Tahoma" w:eastAsia="Calibri" w:hAnsi="Tahoma" w:cs="Tahoma"/>
      <w:sz w:val="22"/>
      <w:szCs w:val="22"/>
      <w:lang w:eastAsia="en-US"/>
    </w:rPr>
  </w:style>
  <w:style w:type="character" w:customStyle="1" w:styleId="WW8Num44z1">
    <w:name w:val="WW8Num44z1"/>
    <w:rsid w:val="00A20189"/>
    <w:rPr>
      <w:rFonts w:ascii="Symbol" w:eastAsia="Calibri" w:hAnsi="Symbol" w:cs="Symbol" w:hint="default"/>
      <w:sz w:val="22"/>
      <w:szCs w:val="22"/>
      <w:lang w:eastAsia="en-US"/>
    </w:rPr>
  </w:style>
  <w:style w:type="character" w:customStyle="1" w:styleId="WW8Num44z2">
    <w:name w:val="WW8Num44z2"/>
    <w:rsid w:val="00A20189"/>
    <w:rPr>
      <w:rFonts w:ascii="Tahoma" w:eastAsia="Calibri" w:hAnsi="Tahoma" w:cs="Tahoma"/>
      <w:sz w:val="22"/>
      <w:szCs w:val="22"/>
      <w:lang w:eastAsia="en-US"/>
    </w:rPr>
  </w:style>
  <w:style w:type="character" w:customStyle="1" w:styleId="WW8Num44z3">
    <w:name w:val="WW8Num44z3"/>
    <w:rsid w:val="00A20189"/>
  </w:style>
  <w:style w:type="character" w:customStyle="1" w:styleId="WW8Num44z4">
    <w:name w:val="WW8Num44z4"/>
    <w:rsid w:val="00A20189"/>
  </w:style>
  <w:style w:type="character" w:customStyle="1" w:styleId="WW8Num44z5">
    <w:name w:val="WW8Num44z5"/>
    <w:rsid w:val="00A20189"/>
  </w:style>
  <w:style w:type="character" w:customStyle="1" w:styleId="WW8Num44z6">
    <w:name w:val="WW8Num44z6"/>
    <w:rsid w:val="00A20189"/>
  </w:style>
  <w:style w:type="character" w:customStyle="1" w:styleId="WW8Num44z7">
    <w:name w:val="WW8Num44z7"/>
    <w:rsid w:val="00A20189"/>
  </w:style>
  <w:style w:type="character" w:customStyle="1" w:styleId="WW8Num44z8">
    <w:name w:val="WW8Num44z8"/>
    <w:rsid w:val="00A20189"/>
  </w:style>
  <w:style w:type="character" w:customStyle="1" w:styleId="WW8Num45z0">
    <w:name w:val="WW8Num45z0"/>
    <w:rsid w:val="00A20189"/>
    <w:rPr>
      <w:b/>
      <w:bCs/>
      <w:position w:val="0"/>
      <w:sz w:val="24"/>
      <w:vertAlign w:val="baseline"/>
    </w:rPr>
  </w:style>
  <w:style w:type="character" w:customStyle="1" w:styleId="WW8Num45z1">
    <w:name w:val="WW8Num45z1"/>
    <w:rsid w:val="00A20189"/>
    <w:rPr>
      <w:b w:val="0"/>
      <w:bCs w:val="0"/>
      <w:position w:val="0"/>
      <w:sz w:val="24"/>
      <w:vertAlign w:val="baseline"/>
    </w:rPr>
  </w:style>
  <w:style w:type="character" w:customStyle="1" w:styleId="WW8Num46z0">
    <w:name w:val="WW8Num46z0"/>
    <w:rsid w:val="00A20189"/>
    <w:rPr>
      <w:rFonts w:ascii="Tahoma" w:eastAsia="Calibri" w:hAnsi="Tahoma" w:cs="Tahoma" w:hint="default"/>
    </w:rPr>
  </w:style>
  <w:style w:type="character" w:customStyle="1" w:styleId="WW8Num46z1">
    <w:name w:val="WW8Num46z1"/>
    <w:rsid w:val="00A20189"/>
    <w:rPr>
      <w:rFonts w:ascii="Courier New" w:hAnsi="Courier New" w:cs="Courier New" w:hint="default"/>
    </w:rPr>
  </w:style>
  <w:style w:type="character" w:customStyle="1" w:styleId="WW8Num46z2">
    <w:name w:val="WW8Num46z2"/>
    <w:rsid w:val="00A20189"/>
    <w:rPr>
      <w:rFonts w:ascii="Wingdings" w:hAnsi="Wingdings" w:cs="Wingdings" w:hint="default"/>
    </w:rPr>
  </w:style>
  <w:style w:type="character" w:customStyle="1" w:styleId="WW8Num46z3">
    <w:name w:val="WW8Num46z3"/>
    <w:rsid w:val="00A20189"/>
    <w:rPr>
      <w:rFonts w:ascii="Symbol" w:hAnsi="Symbol" w:cs="Symbol" w:hint="default"/>
    </w:rPr>
  </w:style>
  <w:style w:type="character" w:customStyle="1" w:styleId="WW8Num47z0">
    <w:name w:val="WW8Num47z0"/>
    <w:rsid w:val="00A20189"/>
    <w:rPr>
      <w:rFonts w:ascii="Tahoma" w:eastAsia="Calibri" w:hAnsi="Tahoma" w:cs="Tahoma" w:hint="default"/>
      <w:sz w:val="22"/>
      <w:szCs w:val="22"/>
      <w:lang w:eastAsia="en-US"/>
    </w:rPr>
  </w:style>
  <w:style w:type="character" w:customStyle="1" w:styleId="WW8Num47z1">
    <w:name w:val="WW8Num47z1"/>
    <w:rsid w:val="00A20189"/>
  </w:style>
  <w:style w:type="character" w:customStyle="1" w:styleId="WW8Num47z2">
    <w:name w:val="WW8Num47z2"/>
    <w:rsid w:val="00A20189"/>
  </w:style>
  <w:style w:type="character" w:customStyle="1" w:styleId="WW8Num47z3">
    <w:name w:val="WW8Num47z3"/>
    <w:rsid w:val="00A20189"/>
  </w:style>
  <w:style w:type="character" w:customStyle="1" w:styleId="WW8Num47z4">
    <w:name w:val="WW8Num47z4"/>
    <w:rsid w:val="00A20189"/>
  </w:style>
  <w:style w:type="character" w:customStyle="1" w:styleId="WW8Num47z5">
    <w:name w:val="WW8Num47z5"/>
    <w:rsid w:val="00A20189"/>
  </w:style>
  <w:style w:type="character" w:customStyle="1" w:styleId="WW8Num47z6">
    <w:name w:val="WW8Num47z6"/>
    <w:rsid w:val="00A20189"/>
  </w:style>
  <w:style w:type="character" w:customStyle="1" w:styleId="WW8Num47z7">
    <w:name w:val="WW8Num47z7"/>
    <w:rsid w:val="00A20189"/>
  </w:style>
  <w:style w:type="character" w:customStyle="1" w:styleId="WW8Num47z8">
    <w:name w:val="WW8Num47z8"/>
    <w:rsid w:val="00A20189"/>
  </w:style>
  <w:style w:type="character" w:customStyle="1" w:styleId="WW8Num48z0">
    <w:name w:val="WW8Num48z0"/>
    <w:rsid w:val="00A20189"/>
    <w:rPr>
      <w:rFonts w:ascii="Symbol" w:hAnsi="Symbol" w:cs="Symbol" w:hint="default"/>
    </w:rPr>
  </w:style>
  <w:style w:type="character" w:customStyle="1" w:styleId="WW8Num48z1">
    <w:name w:val="WW8Num48z1"/>
    <w:rsid w:val="00A20189"/>
    <w:rPr>
      <w:rFonts w:ascii="Courier New" w:hAnsi="Courier New" w:cs="Courier New" w:hint="default"/>
    </w:rPr>
  </w:style>
  <w:style w:type="character" w:customStyle="1" w:styleId="WW8Num48z2">
    <w:name w:val="WW8Num48z2"/>
    <w:rsid w:val="00A20189"/>
    <w:rPr>
      <w:rFonts w:ascii="Wingdings" w:hAnsi="Wingdings" w:cs="Wingdings" w:hint="default"/>
    </w:rPr>
  </w:style>
  <w:style w:type="character" w:customStyle="1" w:styleId="WW8Num49z0">
    <w:name w:val="WW8Num49z0"/>
    <w:rsid w:val="00A20189"/>
    <w:rPr>
      <w:rFonts w:ascii="Katsoulidis" w:eastAsia="Batang" w:hAnsi="Katsoulidis" w:cs="Times New Roman"/>
    </w:rPr>
  </w:style>
  <w:style w:type="character" w:customStyle="1" w:styleId="WW8Num49z1">
    <w:name w:val="WW8Num49z1"/>
    <w:rsid w:val="00A20189"/>
    <w:rPr>
      <w:rFonts w:ascii="Courier New" w:hAnsi="Courier New" w:cs="Courier New"/>
    </w:rPr>
  </w:style>
  <w:style w:type="character" w:customStyle="1" w:styleId="WW8Num49z2">
    <w:name w:val="WW8Num49z2"/>
    <w:rsid w:val="00A20189"/>
    <w:rPr>
      <w:rFonts w:ascii="Wingdings" w:hAnsi="Wingdings" w:cs="Wingdings"/>
    </w:rPr>
  </w:style>
  <w:style w:type="character" w:customStyle="1" w:styleId="WW8Num49z3">
    <w:name w:val="WW8Num49z3"/>
    <w:rsid w:val="00A20189"/>
    <w:rPr>
      <w:rFonts w:ascii="Symbol" w:hAnsi="Symbol" w:cs="Symbol"/>
    </w:rPr>
  </w:style>
  <w:style w:type="character" w:customStyle="1" w:styleId="WW8Num50z0">
    <w:name w:val="WW8Num50z0"/>
    <w:rsid w:val="00A20189"/>
    <w:rPr>
      <w:rFonts w:hint="default"/>
    </w:rPr>
  </w:style>
  <w:style w:type="character" w:customStyle="1" w:styleId="WW8Num50z1">
    <w:name w:val="WW8Num50z1"/>
    <w:rsid w:val="00A20189"/>
  </w:style>
  <w:style w:type="character" w:customStyle="1" w:styleId="WW8Num50z2">
    <w:name w:val="WW8Num50z2"/>
    <w:rsid w:val="00A20189"/>
  </w:style>
  <w:style w:type="character" w:customStyle="1" w:styleId="WW8Num50z3">
    <w:name w:val="WW8Num50z3"/>
    <w:rsid w:val="00A20189"/>
  </w:style>
  <w:style w:type="character" w:customStyle="1" w:styleId="WW8Num50z4">
    <w:name w:val="WW8Num50z4"/>
    <w:rsid w:val="00A20189"/>
  </w:style>
  <w:style w:type="character" w:customStyle="1" w:styleId="WW8Num50z5">
    <w:name w:val="WW8Num50z5"/>
    <w:rsid w:val="00A20189"/>
  </w:style>
  <w:style w:type="character" w:customStyle="1" w:styleId="WW8Num50z6">
    <w:name w:val="WW8Num50z6"/>
    <w:rsid w:val="00A20189"/>
  </w:style>
  <w:style w:type="character" w:customStyle="1" w:styleId="WW8Num50z7">
    <w:name w:val="WW8Num50z7"/>
    <w:rsid w:val="00A20189"/>
  </w:style>
  <w:style w:type="character" w:customStyle="1" w:styleId="WW8Num50z8">
    <w:name w:val="WW8Num50z8"/>
    <w:rsid w:val="00A20189"/>
  </w:style>
  <w:style w:type="character" w:customStyle="1" w:styleId="WW8Num51z0">
    <w:name w:val="WW8Num51z0"/>
    <w:rsid w:val="00A20189"/>
    <w:rPr>
      <w:rFonts w:ascii="Tahoma" w:eastAsia="Calibri" w:hAnsi="Tahoma" w:cs="Tahoma" w:hint="default"/>
      <w:sz w:val="22"/>
      <w:szCs w:val="22"/>
      <w:lang w:eastAsia="en-US"/>
    </w:rPr>
  </w:style>
  <w:style w:type="character" w:customStyle="1" w:styleId="WW8Num51z1">
    <w:name w:val="WW8Num51z1"/>
    <w:rsid w:val="00A20189"/>
    <w:rPr>
      <w:rFonts w:ascii="Courier New" w:hAnsi="Courier New" w:cs="Courier New" w:hint="default"/>
    </w:rPr>
  </w:style>
  <w:style w:type="character" w:customStyle="1" w:styleId="WW8Num51z2">
    <w:name w:val="WW8Num51z2"/>
    <w:rsid w:val="00A20189"/>
    <w:rPr>
      <w:rFonts w:ascii="Wingdings" w:hAnsi="Wingdings" w:cs="Wingdings" w:hint="default"/>
    </w:rPr>
  </w:style>
  <w:style w:type="character" w:customStyle="1" w:styleId="WW8Num51z3">
    <w:name w:val="WW8Num51z3"/>
    <w:rsid w:val="00A20189"/>
    <w:rPr>
      <w:rFonts w:ascii="Symbol" w:hAnsi="Symbol" w:cs="Symbol" w:hint="default"/>
    </w:rPr>
  </w:style>
  <w:style w:type="character" w:customStyle="1" w:styleId="WW8Num52z0">
    <w:name w:val="WW8Num52z0"/>
    <w:rsid w:val="00A20189"/>
    <w:rPr>
      <w:rFonts w:cs="Arial Unicode MS"/>
      <w:caps w:val="0"/>
      <w:smallCaps w:val="0"/>
      <w:strike w:val="0"/>
      <w:dstrike w:val="0"/>
      <w:color w:val="000000"/>
      <w:spacing w:val="0"/>
      <w:w w:val="100"/>
      <w:kern w:val="0"/>
      <w:position w:val="0"/>
      <w:sz w:val="24"/>
      <w:vertAlign w:val="baseline"/>
    </w:rPr>
  </w:style>
  <w:style w:type="character" w:customStyle="1" w:styleId="2d">
    <w:name w:val="Προεπιλεγμένη γραμματοσειρά2"/>
    <w:rsid w:val="00A20189"/>
  </w:style>
  <w:style w:type="character" w:customStyle="1" w:styleId="2e">
    <w:name w:val="Παραπομπή σχολίου2"/>
    <w:rsid w:val="00A20189"/>
    <w:rPr>
      <w:sz w:val="16"/>
      <w:szCs w:val="16"/>
    </w:rPr>
  </w:style>
  <w:style w:type="character" w:customStyle="1" w:styleId="WW-">
    <w:name w:val="WW-Σύνδεσμος διαδικτύου"/>
    <w:rsid w:val="00A20189"/>
    <w:rPr>
      <w:color w:val="0563C1"/>
      <w:u w:val="single"/>
    </w:rPr>
  </w:style>
  <w:style w:type="character" w:customStyle="1" w:styleId="WW-0">
    <w:name w:val="WW-Έντονη έμφαση"/>
    <w:rsid w:val="00A20189"/>
    <w:rPr>
      <w:b/>
      <w:bCs/>
      <w:i/>
      <w:iCs/>
    </w:rPr>
  </w:style>
  <w:style w:type="character" w:customStyle="1" w:styleId="WW-1">
    <w:name w:val="WW-Χαρακτήρες υποσημείωσης"/>
    <w:rsid w:val="00A20189"/>
  </w:style>
  <w:style w:type="character" w:customStyle="1" w:styleId="WW-2">
    <w:name w:val="WW-Χαρακτήρες σημείωσης τέλους"/>
    <w:rsid w:val="00A20189"/>
  </w:style>
  <w:style w:type="character" w:customStyle="1" w:styleId="2f">
    <w:name w:val="Ανεπίλυτη αναφορά2"/>
    <w:rsid w:val="00A20189"/>
    <w:rPr>
      <w:color w:val="605E5C"/>
      <w:shd w:val="clear" w:color="auto" w:fill="E1DFDD"/>
    </w:rPr>
  </w:style>
  <w:style w:type="character" w:customStyle="1" w:styleId="39">
    <w:name w:val="Ανεπίλυτη αναφορά3"/>
    <w:rsid w:val="00A20189"/>
    <w:rPr>
      <w:color w:val="605E5C"/>
      <w:shd w:val="clear" w:color="auto" w:fill="E1DFDD"/>
    </w:rPr>
  </w:style>
  <w:style w:type="character" w:customStyle="1" w:styleId="45">
    <w:name w:val="Ανεπίλυτη αναφορά4"/>
    <w:rsid w:val="00A20189"/>
    <w:rPr>
      <w:color w:val="605E5C"/>
      <w:shd w:val="clear" w:color="auto" w:fill="E1DFDD"/>
    </w:rPr>
  </w:style>
  <w:style w:type="character" w:customStyle="1" w:styleId="Char13">
    <w:name w:val="Σώμα κειμένου Char1"/>
    <w:rsid w:val="00A20189"/>
    <w:rPr>
      <w:lang w:val="x-none" w:eastAsia="zh-CN" w:bidi="ar-SA"/>
    </w:rPr>
  </w:style>
  <w:style w:type="character" w:customStyle="1" w:styleId="Char14">
    <w:name w:val="Κεφαλίδα Char1"/>
    <w:rsid w:val="00A20189"/>
    <w:rPr>
      <w:rFonts w:eastAsia="PMingLiU"/>
      <w:sz w:val="24"/>
      <w:lang w:val="x-none" w:eastAsia="zh-CN" w:bidi="ar-SA"/>
    </w:rPr>
  </w:style>
  <w:style w:type="character" w:customStyle="1" w:styleId="Char15">
    <w:name w:val="Κείμενο πλαισίου Char1"/>
    <w:rsid w:val="00A20189"/>
    <w:rPr>
      <w:rFonts w:ascii="Tahoma" w:eastAsia="PMingLiU" w:hAnsi="Tahoma" w:cs="Tahoma"/>
      <w:sz w:val="16"/>
      <w:szCs w:val="16"/>
      <w:lang w:val="x-none" w:eastAsia="zh-CN" w:bidi="ar-SA"/>
    </w:rPr>
  </w:style>
  <w:style w:type="character" w:customStyle="1" w:styleId="-HTMLChar1">
    <w:name w:val="Προ-διαμορφωμένο HTML Char1"/>
    <w:rsid w:val="00A20189"/>
    <w:rPr>
      <w:rFonts w:ascii="Courier New" w:eastAsia="SimSun" w:hAnsi="Courier New" w:cs="Courier New"/>
      <w:lang w:val="en-US" w:eastAsia="zh-CN" w:bidi="ar-SA"/>
    </w:rPr>
  </w:style>
  <w:style w:type="character" w:customStyle="1" w:styleId="Char16">
    <w:name w:val="Υπότιτλος Char1"/>
    <w:rsid w:val="00A20189"/>
    <w:rPr>
      <w:b/>
      <w:bCs/>
      <w:sz w:val="22"/>
      <w:szCs w:val="24"/>
      <w:lang w:val="x-none" w:eastAsia="zh-CN" w:bidi="ar-SA"/>
    </w:rPr>
  </w:style>
  <w:style w:type="character" w:customStyle="1" w:styleId="Char17">
    <w:name w:val="Σώμα κείμενου με εσοχή Char1"/>
    <w:rsid w:val="00A20189"/>
    <w:rPr>
      <w:rFonts w:eastAsia="PMingLiU"/>
      <w:sz w:val="24"/>
      <w:szCs w:val="24"/>
      <w:lang w:val="x-none" w:eastAsia="zh-CN" w:bidi="ar-SA"/>
    </w:rPr>
  </w:style>
  <w:style w:type="paragraph" w:customStyle="1" w:styleId="1f3">
    <w:name w:val="Χάρτης εγγράφου1"/>
    <w:basedOn w:val="a0"/>
    <w:rsid w:val="00A20189"/>
    <w:pPr>
      <w:shd w:val="clear" w:color="auto" w:fill="000080"/>
      <w:suppressAutoHyphens/>
    </w:pPr>
    <w:rPr>
      <w:rFonts w:ascii="Tahoma" w:hAnsi="Tahoma" w:cs="Tahoma"/>
      <w:sz w:val="20"/>
      <w:szCs w:val="20"/>
      <w:lang w:val="x-none" w:eastAsia="zh-CN"/>
    </w:rPr>
  </w:style>
  <w:style w:type="paragraph" w:customStyle="1" w:styleId="2f0">
    <w:name w:val="Κείμενο σχολίου2"/>
    <w:basedOn w:val="a0"/>
    <w:rsid w:val="00A20189"/>
    <w:pPr>
      <w:suppressAutoHyphens/>
    </w:pPr>
    <w:rPr>
      <w:sz w:val="20"/>
      <w:szCs w:val="20"/>
      <w:lang w:eastAsia="zh-CN"/>
    </w:rPr>
  </w:style>
  <w:style w:type="character" w:customStyle="1" w:styleId="Char18">
    <w:name w:val="Κείμενο σχολίου Char1"/>
    <w:uiPriority w:val="99"/>
    <w:semiHidden/>
    <w:rsid w:val="00A20189"/>
    <w:rPr>
      <w:rFonts w:eastAsia="PMingLiU"/>
      <w:lang w:eastAsia="zh-CN" w:bidi="ar-SA"/>
    </w:rPr>
  </w:style>
  <w:style w:type="character" w:customStyle="1" w:styleId="Char19">
    <w:name w:val="Θέμα σχολίου Char1"/>
    <w:rsid w:val="00A20189"/>
    <w:rPr>
      <w:rFonts w:eastAsia="PMingLiU"/>
      <w:b/>
      <w:bCs/>
      <w:lang w:eastAsia="zh-CN" w:bidi="ar-SA"/>
    </w:rPr>
  </w:style>
  <w:style w:type="character" w:customStyle="1" w:styleId="Char20">
    <w:name w:val="Υποσέλιδο Char2"/>
    <w:rsid w:val="00A20189"/>
    <w:rPr>
      <w:rFonts w:eastAsia="PMingLiU"/>
      <w:sz w:val="24"/>
      <w:szCs w:val="24"/>
      <w:lang w:val="x-none" w:eastAsia="zh-CN" w:bidi="ar-SA"/>
    </w:rPr>
  </w:style>
  <w:style w:type="paragraph" w:customStyle="1" w:styleId="1f4">
    <w:name w:val="Απλό κείμενο1"/>
    <w:basedOn w:val="a0"/>
    <w:rsid w:val="00A20189"/>
    <w:pPr>
      <w:suppressAutoHyphens/>
    </w:pPr>
    <w:rPr>
      <w:rFonts w:ascii="Consolas" w:eastAsia="Calibri" w:hAnsi="Consolas" w:cs="Consolas"/>
      <w:sz w:val="21"/>
      <w:szCs w:val="21"/>
      <w:lang w:val="x-none" w:eastAsia="zh-CN"/>
    </w:rPr>
  </w:style>
  <w:style w:type="character" w:customStyle="1" w:styleId="Char1a">
    <w:name w:val="Κείμενο σημείωσης τέλους Char1"/>
    <w:rsid w:val="00A20189"/>
    <w:rPr>
      <w:rFonts w:eastAsia="PMingLiU"/>
      <w:lang w:val="x-none" w:eastAsia="zh-CN" w:bidi="ar-SA"/>
    </w:rPr>
  </w:style>
  <w:style w:type="paragraph" w:customStyle="1" w:styleId="222">
    <w:name w:val="Σώμα κείμενου με εσοχή 22"/>
    <w:basedOn w:val="a0"/>
    <w:rsid w:val="00A20189"/>
    <w:pPr>
      <w:suppressAutoHyphens/>
      <w:spacing w:after="120" w:line="480" w:lineRule="auto"/>
      <w:ind w:left="283"/>
    </w:pPr>
    <w:rPr>
      <w:rFonts w:eastAsia="Times New Roman"/>
      <w:lang w:val="x-none" w:eastAsia="zh-CN"/>
    </w:rPr>
  </w:style>
  <w:style w:type="paragraph" w:customStyle="1" w:styleId="312">
    <w:name w:val="Σώμα κείμενου με εσοχή 31"/>
    <w:basedOn w:val="a0"/>
    <w:rsid w:val="00A20189"/>
    <w:pPr>
      <w:suppressAutoHyphens/>
      <w:spacing w:after="120"/>
      <w:ind w:left="283"/>
    </w:pPr>
    <w:rPr>
      <w:rFonts w:eastAsia="Times New Roman"/>
      <w:sz w:val="16"/>
      <w:szCs w:val="16"/>
      <w:lang w:val="x-none" w:eastAsia="zh-CN"/>
    </w:rPr>
  </w:style>
  <w:style w:type="paragraph" w:customStyle="1" w:styleId="1f5">
    <w:name w:val="Λεζάντα1"/>
    <w:basedOn w:val="a0"/>
    <w:next w:val="a0"/>
    <w:rsid w:val="00A20189"/>
    <w:pPr>
      <w:suppressAutoHyphens/>
      <w:spacing w:before="120" w:after="120"/>
    </w:pPr>
    <w:rPr>
      <w:rFonts w:eastAsia="Times New Roman"/>
      <w:b/>
      <w:sz w:val="20"/>
      <w:szCs w:val="20"/>
      <w:lang w:eastAsia="zh-CN"/>
    </w:rPr>
  </w:style>
  <w:style w:type="paragraph" w:customStyle="1" w:styleId="213">
    <w:name w:val="Σώμα κείμενου 21"/>
    <w:basedOn w:val="a0"/>
    <w:rsid w:val="00A20189"/>
    <w:pPr>
      <w:suppressAutoHyphens/>
      <w:spacing w:line="360" w:lineRule="auto"/>
      <w:ind w:right="567"/>
      <w:jc w:val="both"/>
    </w:pPr>
    <w:rPr>
      <w:rFonts w:eastAsia="Times New Roman"/>
      <w:szCs w:val="20"/>
      <w:lang w:val="x-none" w:eastAsia="zh-CN"/>
    </w:rPr>
  </w:style>
  <w:style w:type="paragraph" w:customStyle="1" w:styleId="313">
    <w:name w:val="Σώμα κείμενου 31"/>
    <w:basedOn w:val="a0"/>
    <w:rsid w:val="00A20189"/>
    <w:pPr>
      <w:suppressAutoHyphens/>
    </w:pPr>
    <w:rPr>
      <w:rFonts w:ascii="Arial" w:eastAsia="Times New Roman" w:hAnsi="Arial" w:cs="Arial"/>
      <w:sz w:val="22"/>
      <w:szCs w:val="20"/>
      <w:lang w:val="x-none" w:eastAsia="zh-CN"/>
    </w:rPr>
  </w:style>
  <w:style w:type="character" w:customStyle="1" w:styleId="Char1b">
    <w:name w:val="Κείμενο υποσημείωσης Char1"/>
    <w:rsid w:val="00A20189"/>
    <w:rPr>
      <w:lang w:val="x-none" w:eastAsia="zh-CN" w:bidi="ar-SA"/>
    </w:rPr>
  </w:style>
  <w:style w:type="paragraph" w:customStyle="1" w:styleId="1">
    <w:name w:val="Λίστα με κουκκίδες1"/>
    <w:basedOn w:val="a6"/>
    <w:rsid w:val="00A20189"/>
    <w:pPr>
      <w:numPr>
        <w:numId w:val="10"/>
      </w:numPr>
      <w:suppressAutoHyphens w:val="0"/>
      <w:spacing w:before="130" w:after="130" w:line="260" w:lineRule="exact"/>
      <w:ind w:left="795" w:hanging="360"/>
    </w:pPr>
    <w:rPr>
      <w:sz w:val="22"/>
      <w:lang w:val="en-US" w:eastAsia="zh-CN"/>
    </w:rPr>
  </w:style>
  <w:style w:type="paragraph" w:customStyle="1" w:styleId="1f6">
    <w:name w:val="Τμήμα κειμένου1"/>
    <w:basedOn w:val="a0"/>
    <w:rsid w:val="00A20189"/>
    <w:pPr>
      <w:suppressAutoHyphens/>
      <w:ind w:left="113" w:right="113"/>
      <w:jc w:val="center"/>
    </w:pPr>
    <w:rPr>
      <w:rFonts w:eastAsia="Times New Roman"/>
      <w:sz w:val="16"/>
      <w:szCs w:val="20"/>
      <w:lang w:eastAsia="zh-CN"/>
    </w:rPr>
  </w:style>
  <w:style w:type="paragraph" w:customStyle="1" w:styleId="411">
    <w:name w:val="Ευρετήριο 41"/>
    <w:basedOn w:val="a0"/>
    <w:next w:val="a0"/>
    <w:rsid w:val="00A20189"/>
    <w:pPr>
      <w:tabs>
        <w:tab w:val="right" w:pos="6642"/>
      </w:tabs>
      <w:suppressAutoHyphens/>
      <w:overflowPunct w:val="0"/>
      <w:autoSpaceDE w:val="0"/>
      <w:ind w:left="800" w:hanging="200"/>
      <w:textAlignment w:val="baseline"/>
    </w:pPr>
    <w:rPr>
      <w:rFonts w:eastAsia="Times New Roman"/>
      <w:sz w:val="18"/>
      <w:szCs w:val="18"/>
      <w:lang w:val="en-US" w:eastAsia="zh-CN"/>
    </w:rPr>
  </w:style>
  <w:style w:type="paragraph" w:customStyle="1" w:styleId="511">
    <w:name w:val="Ευρετήριο 51"/>
    <w:basedOn w:val="a0"/>
    <w:next w:val="a0"/>
    <w:rsid w:val="00A20189"/>
    <w:pPr>
      <w:tabs>
        <w:tab w:val="right" w:pos="6642"/>
      </w:tabs>
      <w:suppressAutoHyphens/>
      <w:overflowPunct w:val="0"/>
      <w:autoSpaceDE w:val="0"/>
      <w:ind w:left="1000" w:hanging="200"/>
      <w:textAlignment w:val="baseline"/>
    </w:pPr>
    <w:rPr>
      <w:rFonts w:eastAsia="Times New Roman"/>
      <w:sz w:val="18"/>
      <w:szCs w:val="18"/>
      <w:lang w:val="en-US" w:eastAsia="zh-CN"/>
    </w:rPr>
  </w:style>
  <w:style w:type="paragraph" w:customStyle="1" w:styleId="611">
    <w:name w:val="Ευρετήριο 61"/>
    <w:basedOn w:val="a0"/>
    <w:next w:val="a0"/>
    <w:rsid w:val="00A20189"/>
    <w:pPr>
      <w:tabs>
        <w:tab w:val="right" w:pos="6642"/>
      </w:tabs>
      <w:suppressAutoHyphens/>
      <w:overflowPunct w:val="0"/>
      <w:autoSpaceDE w:val="0"/>
      <w:ind w:left="1200" w:hanging="200"/>
      <w:textAlignment w:val="baseline"/>
    </w:pPr>
    <w:rPr>
      <w:rFonts w:eastAsia="Times New Roman"/>
      <w:sz w:val="18"/>
      <w:szCs w:val="18"/>
      <w:lang w:val="en-US" w:eastAsia="zh-CN"/>
    </w:rPr>
  </w:style>
  <w:style w:type="paragraph" w:customStyle="1" w:styleId="711">
    <w:name w:val="Ευρετήριο 71"/>
    <w:basedOn w:val="a0"/>
    <w:next w:val="a0"/>
    <w:rsid w:val="00A20189"/>
    <w:pPr>
      <w:tabs>
        <w:tab w:val="right" w:pos="6642"/>
      </w:tabs>
      <w:suppressAutoHyphens/>
      <w:overflowPunct w:val="0"/>
      <w:autoSpaceDE w:val="0"/>
      <w:ind w:left="1400" w:hanging="200"/>
      <w:textAlignment w:val="baseline"/>
    </w:pPr>
    <w:rPr>
      <w:rFonts w:eastAsia="Times New Roman"/>
      <w:sz w:val="18"/>
      <w:szCs w:val="18"/>
      <w:lang w:val="en-US" w:eastAsia="zh-CN"/>
    </w:rPr>
  </w:style>
  <w:style w:type="paragraph" w:customStyle="1" w:styleId="811">
    <w:name w:val="Ευρετήριο 81"/>
    <w:basedOn w:val="a0"/>
    <w:next w:val="a0"/>
    <w:rsid w:val="00A20189"/>
    <w:pPr>
      <w:tabs>
        <w:tab w:val="right" w:pos="6642"/>
      </w:tabs>
      <w:suppressAutoHyphens/>
      <w:overflowPunct w:val="0"/>
      <w:autoSpaceDE w:val="0"/>
      <w:ind w:left="1600" w:hanging="200"/>
      <w:textAlignment w:val="baseline"/>
    </w:pPr>
    <w:rPr>
      <w:rFonts w:eastAsia="Times New Roman"/>
      <w:sz w:val="18"/>
      <w:szCs w:val="18"/>
      <w:lang w:val="en-US" w:eastAsia="zh-CN"/>
    </w:rPr>
  </w:style>
  <w:style w:type="paragraph" w:customStyle="1" w:styleId="911">
    <w:name w:val="Ευρετήριο 91"/>
    <w:basedOn w:val="a0"/>
    <w:next w:val="a0"/>
    <w:rsid w:val="00A20189"/>
    <w:pPr>
      <w:tabs>
        <w:tab w:val="right" w:pos="6642"/>
      </w:tabs>
      <w:suppressAutoHyphens/>
      <w:overflowPunct w:val="0"/>
      <w:autoSpaceDE w:val="0"/>
      <w:ind w:left="1800" w:hanging="200"/>
      <w:textAlignment w:val="baseline"/>
    </w:pPr>
    <w:rPr>
      <w:rFonts w:eastAsia="Times New Roman"/>
      <w:sz w:val="18"/>
      <w:szCs w:val="18"/>
      <w:lang w:val="en-US" w:eastAsia="zh-CN"/>
    </w:rPr>
  </w:style>
  <w:style w:type="paragraph" w:customStyle="1" w:styleId="214">
    <w:name w:val="Λίστα 21"/>
    <w:basedOn w:val="a0"/>
    <w:rsid w:val="00A20189"/>
    <w:pPr>
      <w:suppressAutoHyphens/>
      <w:overflowPunct w:val="0"/>
      <w:autoSpaceDE w:val="0"/>
      <w:ind w:left="566" w:hanging="283"/>
      <w:textAlignment w:val="baseline"/>
    </w:pPr>
    <w:rPr>
      <w:rFonts w:eastAsia="Times New Roman"/>
      <w:sz w:val="20"/>
      <w:szCs w:val="20"/>
      <w:lang w:val="en-US" w:eastAsia="zh-CN"/>
    </w:rPr>
  </w:style>
  <w:style w:type="paragraph" w:customStyle="1" w:styleId="314">
    <w:name w:val="Λίστα 31"/>
    <w:basedOn w:val="a0"/>
    <w:rsid w:val="00A20189"/>
    <w:pPr>
      <w:suppressAutoHyphens/>
      <w:overflowPunct w:val="0"/>
      <w:autoSpaceDE w:val="0"/>
      <w:ind w:left="849" w:hanging="283"/>
      <w:textAlignment w:val="baseline"/>
    </w:pPr>
    <w:rPr>
      <w:rFonts w:eastAsia="Times New Roman"/>
      <w:sz w:val="20"/>
      <w:szCs w:val="20"/>
      <w:lang w:val="en-US" w:eastAsia="zh-CN"/>
    </w:rPr>
  </w:style>
  <w:style w:type="paragraph" w:customStyle="1" w:styleId="1f7">
    <w:name w:val="Χαιρετισμός1"/>
    <w:basedOn w:val="a0"/>
    <w:rsid w:val="00A20189"/>
    <w:pPr>
      <w:suppressAutoHyphens/>
      <w:overflowPunct w:val="0"/>
      <w:autoSpaceDE w:val="0"/>
      <w:textAlignment w:val="baseline"/>
    </w:pPr>
    <w:rPr>
      <w:rFonts w:eastAsia="Times New Roman"/>
      <w:sz w:val="20"/>
      <w:szCs w:val="20"/>
      <w:lang w:val="en-US" w:eastAsia="zh-CN"/>
    </w:rPr>
  </w:style>
  <w:style w:type="paragraph" w:customStyle="1" w:styleId="1f8">
    <w:name w:val="Κλείσιμο1"/>
    <w:basedOn w:val="a0"/>
    <w:rsid w:val="00A20189"/>
    <w:pPr>
      <w:suppressAutoHyphens/>
      <w:overflowPunct w:val="0"/>
      <w:autoSpaceDE w:val="0"/>
      <w:ind w:left="4252"/>
      <w:textAlignment w:val="baseline"/>
    </w:pPr>
    <w:rPr>
      <w:rFonts w:eastAsia="Times New Roman"/>
      <w:sz w:val="20"/>
      <w:szCs w:val="20"/>
      <w:lang w:val="en-US" w:eastAsia="zh-CN"/>
    </w:rPr>
  </w:style>
  <w:style w:type="paragraph" w:customStyle="1" w:styleId="1f9">
    <w:name w:val="Συνέχεια λίστας1"/>
    <w:basedOn w:val="a0"/>
    <w:rsid w:val="00A20189"/>
    <w:pPr>
      <w:suppressAutoHyphens/>
      <w:overflowPunct w:val="0"/>
      <w:autoSpaceDE w:val="0"/>
      <w:spacing w:after="120"/>
      <w:ind w:left="283"/>
      <w:textAlignment w:val="baseline"/>
    </w:pPr>
    <w:rPr>
      <w:rFonts w:eastAsia="Times New Roman"/>
      <w:sz w:val="20"/>
      <w:szCs w:val="20"/>
      <w:lang w:val="en-US" w:eastAsia="zh-CN"/>
    </w:rPr>
  </w:style>
  <w:style w:type="paragraph" w:customStyle="1" w:styleId="WW-3">
    <w:name w:val="WW-Επικεφαλίδα"/>
    <w:basedOn w:val="a0"/>
    <w:next w:val="a6"/>
    <w:rsid w:val="00A20189"/>
    <w:pPr>
      <w:keepNext/>
      <w:widowControl w:val="0"/>
      <w:suppressAutoHyphens/>
      <w:spacing w:before="240" w:after="120"/>
    </w:pPr>
    <w:rPr>
      <w:rFonts w:ascii="Liberation Sans" w:eastAsia="Arial Unicode MS" w:hAnsi="Liberation Sans" w:cs="Arial Unicode MS"/>
      <w:sz w:val="28"/>
      <w:szCs w:val="28"/>
      <w:lang w:val="en-US" w:eastAsia="zh-CN"/>
    </w:rPr>
  </w:style>
  <w:style w:type="character" w:customStyle="1" w:styleId="Char21">
    <w:name w:val="Απόσπασμα Char2"/>
    <w:rsid w:val="00A20189"/>
    <w:rPr>
      <w:rFonts w:ascii="Calibri Light" w:eastAsia="MS Gothic" w:hAnsi="Calibri Light" w:cs="Calibri Light"/>
      <w:i/>
      <w:iCs/>
      <w:sz w:val="22"/>
      <w:szCs w:val="22"/>
      <w:lang w:val="x-none" w:eastAsia="zh-CN" w:bidi="ar-SA"/>
    </w:rPr>
  </w:style>
  <w:style w:type="paragraph" w:customStyle="1" w:styleId="CharCharCharCharCharCharChar4">
    <w:name w:val="Char Char Char Char Char Char Char4"/>
    <w:basedOn w:val="a0"/>
    <w:rsid w:val="00A20189"/>
    <w:pPr>
      <w:suppressAutoHyphens/>
      <w:spacing w:after="160" w:line="240" w:lineRule="exact"/>
    </w:pPr>
    <w:rPr>
      <w:rFonts w:ascii="Verdana" w:eastAsia="Times New Roman" w:hAnsi="Verdana" w:cs="Verdana"/>
      <w:sz w:val="20"/>
      <w:szCs w:val="20"/>
      <w:lang w:val="en-US" w:eastAsia="zh-CN"/>
    </w:rPr>
  </w:style>
  <w:style w:type="paragraph" w:customStyle="1" w:styleId="font10">
    <w:name w:val="font10"/>
    <w:basedOn w:val="a0"/>
    <w:rsid w:val="00A20189"/>
    <w:pPr>
      <w:suppressAutoHyphens/>
      <w:spacing w:before="280" w:after="280"/>
    </w:pPr>
    <w:rPr>
      <w:rFonts w:ascii="Tahoma" w:eastAsia="Times New Roman" w:hAnsi="Tahoma" w:cs="Tahoma"/>
      <w:i/>
      <w:iCs/>
      <w:color w:val="FF0000"/>
      <w:sz w:val="20"/>
      <w:szCs w:val="20"/>
      <w:lang w:eastAsia="zh-CN"/>
    </w:rPr>
  </w:style>
  <w:style w:type="paragraph" w:customStyle="1" w:styleId="font11">
    <w:name w:val="font11"/>
    <w:basedOn w:val="a0"/>
    <w:rsid w:val="00A20189"/>
    <w:pPr>
      <w:suppressAutoHyphens/>
      <w:spacing w:before="280" w:after="280"/>
    </w:pPr>
    <w:rPr>
      <w:rFonts w:ascii="Tahoma" w:eastAsia="Times New Roman" w:hAnsi="Tahoma" w:cs="Tahoma"/>
      <w:b/>
      <w:bCs/>
      <w:color w:val="C00000"/>
      <w:sz w:val="20"/>
      <w:szCs w:val="20"/>
      <w:lang w:eastAsia="zh-CN"/>
    </w:rPr>
  </w:style>
  <w:style w:type="paragraph" w:customStyle="1" w:styleId="xl139">
    <w:name w:val="xl139"/>
    <w:basedOn w:val="a0"/>
    <w:rsid w:val="00A20189"/>
    <w:pPr>
      <w:pBdr>
        <w:top w:val="single" w:sz="4" w:space="0" w:color="000000"/>
        <w:left w:val="none" w:sz="0" w:space="0" w:color="000000"/>
        <w:bottom w:val="none" w:sz="0"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0">
    <w:name w:val="xl140"/>
    <w:basedOn w:val="a0"/>
    <w:rsid w:val="00A20189"/>
    <w:pPr>
      <w:pBdr>
        <w:top w:val="single" w:sz="4" w:space="0" w:color="000000"/>
        <w:left w:val="none" w:sz="0" w:space="0" w:color="000000"/>
        <w:bottom w:val="none" w:sz="0" w:space="0" w:color="000000"/>
        <w:right w:val="none" w:sz="0"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1">
    <w:name w:val="xl141"/>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2">
    <w:name w:val="xl142"/>
    <w:basedOn w:val="a0"/>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3">
    <w:name w:val="xl143"/>
    <w:basedOn w:val="a0"/>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44">
    <w:name w:val="xl144"/>
    <w:basedOn w:val="a0"/>
    <w:rsid w:val="00A20189"/>
    <w:pPr>
      <w:shd w:val="clear" w:color="auto" w:fill="FFF2CC"/>
      <w:suppressAutoHyphens/>
      <w:spacing w:before="280" w:after="280"/>
      <w:textAlignment w:val="center"/>
    </w:pPr>
    <w:rPr>
      <w:rFonts w:ascii="Tahoma" w:eastAsia="Times New Roman" w:hAnsi="Tahoma" w:cs="Tahoma"/>
      <w:sz w:val="20"/>
      <w:szCs w:val="20"/>
      <w:lang w:eastAsia="zh-CN"/>
    </w:rPr>
  </w:style>
  <w:style w:type="paragraph" w:customStyle="1" w:styleId="xl145">
    <w:name w:val="xl145"/>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6">
    <w:name w:val="xl146"/>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7">
    <w:name w:val="xl147"/>
    <w:basedOn w:val="a0"/>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8">
    <w:name w:val="xl148"/>
    <w:basedOn w:val="a0"/>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9">
    <w:name w:val="xl149"/>
    <w:basedOn w:val="a0"/>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0">
    <w:name w:val="xl150"/>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1">
    <w:name w:val="xl151"/>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2">
    <w:name w:val="xl152"/>
    <w:basedOn w:val="a0"/>
    <w:rsid w:val="00A20189"/>
    <w:pP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3">
    <w:name w:val="xl153"/>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4">
    <w:name w:val="xl154"/>
    <w:basedOn w:val="a0"/>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55">
    <w:name w:val="xl155"/>
    <w:basedOn w:val="a0"/>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6">
    <w:name w:val="xl156"/>
    <w:basedOn w:val="a0"/>
    <w:rsid w:val="00A20189"/>
    <w:pPr>
      <w:pBdr>
        <w:top w:val="none" w:sz="0" w:space="0" w:color="000000"/>
        <w:left w:val="none" w:sz="0" w:space="0" w:color="000000"/>
        <w:bottom w:val="single" w:sz="4" w:space="0" w:color="000000"/>
        <w:right w:val="none" w:sz="0" w:space="0" w:color="000000"/>
      </w:pBdr>
      <w:shd w:val="clear" w:color="auto" w:fill="E2EFD9"/>
      <w:suppressAutoHyphens/>
      <w:spacing w:before="280" w:after="280"/>
      <w:textAlignment w:val="center"/>
    </w:pPr>
    <w:rPr>
      <w:rFonts w:ascii="Tahoma" w:eastAsia="Times New Roman" w:hAnsi="Tahoma" w:cs="Tahoma"/>
      <w:b/>
      <w:bCs/>
      <w:color w:val="A61C00"/>
      <w:sz w:val="20"/>
      <w:szCs w:val="20"/>
      <w:lang w:eastAsia="zh-CN"/>
    </w:rPr>
  </w:style>
  <w:style w:type="paragraph" w:customStyle="1" w:styleId="xl157">
    <w:name w:val="xl157"/>
    <w:basedOn w:val="a0"/>
    <w:rsid w:val="00A20189"/>
    <w:pPr>
      <w:pBdr>
        <w:top w:val="none" w:sz="0" w:space="0" w:color="000000"/>
        <w:left w:val="none" w:sz="0" w:space="0" w:color="000000"/>
        <w:bottom w:val="single" w:sz="4"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8">
    <w:name w:val="xl158"/>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59">
    <w:name w:val="xl159"/>
    <w:basedOn w:val="a0"/>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60">
    <w:name w:val="xl160"/>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61">
    <w:name w:val="xl161"/>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2">
    <w:name w:val="xl162"/>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3">
    <w:name w:val="xl163"/>
    <w:basedOn w:val="a0"/>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4">
    <w:name w:val="xl164"/>
    <w:basedOn w:val="a0"/>
    <w:rsid w:val="00A20189"/>
    <w:pPr>
      <w:shd w:val="clear" w:color="auto" w:fill="FFF2CC"/>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5">
    <w:name w:val="xl165"/>
    <w:basedOn w:val="a0"/>
    <w:rsid w:val="00A20189"/>
    <w:pPr>
      <w:suppressAutoHyphens/>
      <w:spacing w:before="280" w:after="280"/>
      <w:textAlignment w:val="center"/>
    </w:pPr>
    <w:rPr>
      <w:rFonts w:ascii="Tahoma" w:eastAsia="Times New Roman" w:hAnsi="Tahoma" w:cs="Tahoma"/>
      <w:color w:val="000000"/>
      <w:sz w:val="20"/>
      <w:szCs w:val="20"/>
      <w:lang w:eastAsia="zh-CN"/>
    </w:rPr>
  </w:style>
  <w:style w:type="paragraph" w:customStyle="1" w:styleId="xl166">
    <w:name w:val="xl166"/>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7">
    <w:name w:val="xl167"/>
    <w:basedOn w:val="a0"/>
    <w:rsid w:val="00A20189"/>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8">
    <w:name w:val="xl168"/>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9">
    <w:name w:val="xl169"/>
    <w:basedOn w:val="a0"/>
    <w:rsid w:val="00A20189"/>
    <w:pPr>
      <w:suppressAutoHyphens/>
      <w:spacing w:before="280" w:after="280"/>
      <w:textAlignment w:val="center"/>
    </w:pPr>
    <w:rPr>
      <w:rFonts w:ascii="Tahoma" w:eastAsia="Times New Roman" w:hAnsi="Tahoma" w:cs="Tahoma"/>
      <w:b/>
      <w:bCs/>
      <w:sz w:val="20"/>
      <w:szCs w:val="20"/>
      <w:lang w:eastAsia="zh-CN"/>
    </w:rPr>
  </w:style>
  <w:style w:type="paragraph" w:customStyle="1" w:styleId="xl170">
    <w:name w:val="xl170"/>
    <w:basedOn w:val="a0"/>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1">
    <w:name w:val="xl171"/>
    <w:basedOn w:val="a0"/>
    <w:rsid w:val="00A20189"/>
    <w:pPr>
      <w:shd w:val="clear" w:color="auto" w:fill="FFF2CC"/>
      <w:suppressAutoHyphens/>
      <w:spacing w:before="280" w:after="280"/>
      <w:jc w:val="center"/>
      <w:textAlignment w:val="center"/>
    </w:pPr>
    <w:rPr>
      <w:rFonts w:ascii="Tahoma" w:eastAsia="Times New Roman" w:hAnsi="Tahoma" w:cs="Tahoma"/>
      <w:color w:val="000000"/>
      <w:sz w:val="20"/>
      <w:szCs w:val="20"/>
      <w:lang w:eastAsia="zh-CN"/>
    </w:rPr>
  </w:style>
  <w:style w:type="paragraph" w:customStyle="1" w:styleId="xl172">
    <w:name w:val="xl172"/>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3">
    <w:name w:val="xl173"/>
    <w:basedOn w:val="a0"/>
    <w:rsid w:val="00A20189"/>
    <w:pPr>
      <w:shd w:val="clear" w:color="auto" w:fill="FFF2CC"/>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74">
    <w:name w:val="xl174"/>
    <w:basedOn w:val="a0"/>
    <w:rsid w:val="00A2018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Tahoma" w:eastAsia="Times New Roman" w:hAnsi="Tahoma" w:cs="Tahoma"/>
      <w:sz w:val="20"/>
      <w:szCs w:val="20"/>
      <w:lang w:eastAsia="zh-CN"/>
    </w:rPr>
  </w:style>
  <w:style w:type="paragraph" w:customStyle="1" w:styleId="xl175">
    <w:name w:val="xl175"/>
    <w:basedOn w:val="a0"/>
    <w:rsid w:val="00A20189"/>
    <w:pPr>
      <w:suppressAutoHyphens/>
      <w:spacing w:before="280" w:after="280"/>
      <w:textAlignment w:val="center"/>
    </w:pPr>
    <w:rPr>
      <w:rFonts w:ascii="Tahoma" w:eastAsia="Times New Roman" w:hAnsi="Tahoma" w:cs="Tahoma"/>
      <w:color w:val="000000"/>
      <w:lang w:eastAsia="zh-CN"/>
    </w:rPr>
  </w:style>
  <w:style w:type="paragraph" w:customStyle="1" w:styleId="xl176">
    <w:name w:val="xl176"/>
    <w:basedOn w:val="a0"/>
    <w:rsid w:val="00A20189"/>
    <w:pP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7">
    <w:name w:val="xl177"/>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8">
    <w:name w:val="xl178"/>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9">
    <w:name w:val="xl179"/>
    <w:basedOn w:val="a0"/>
    <w:rsid w:val="00A20189"/>
    <w:pPr>
      <w:suppressAutoHyphens/>
      <w:spacing w:before="280" w:after="280"/>
      <w:textAlignment w:val="center"/>
    </w:pPr>
    <w:rPr>
      <w:rFonts w:ascii="Tahoma" w:eastAsia="Times New Roman" w:hAnsi="Tahoma" w:cs="Tahoma"/>
      <w:sz w:val="20"/>
      <w:szCs w:val="20"/>
      <w:lang w:eastAsia="zh-CN"/>
    </w:rPr>
  </w:style>
  <w:style w:type="paragraph" w:customStyle="1" w:styleId="xl180">
    <w:name w:val="xl180"/>
    <w:basedOn w:val="a0"/>
    <w:rsid w:val="00A20189"/>
    <w:pPr>
      <w:suppressAutoHyphens/>
      <w:spacing w:before="280" w:after="280"/>
      <w:textAlignment w:val="center"/>
    </w:pPr>
    <w:rPr>
      <w:rFonts w:ascii="Tahoma" w:eastAsia="Times New Roman" w:hAnsi="Tahoma" w:cs="Tahoma"/>
      <w:b/>
      <w:bCs/>
      <w:lang w:eastAsia="zh-CN"/>
    </w:rPr>
  </w:style>
  <w:style w:type="paragraph" w:customStyle="1" w:styleId="font12">
    <w:name w:val="font12"/>
    <w:basedOn w:val="a0"/>
    <w:rsid w:val="00A20189"/>
    <w:pPr>
      <w:suppressAutoHyphens/>
      <w:spacing w:before="280" w:after="280"/>
    </w:pPr>
    <w:rPr>
      <w:rFonts w:ascii="Tahoma" w:eastAsia="Times New Roman" w:hAnsi="Tahoma" w:cs="Tahoma"/>
      <w:sz w:val="20"/>
      <w:szCs w:val="20"/>
      <w:lang w:eastAsia="zh-CN"/>
    </w:rPr>
  </w:style>
  <w:style w:type="paragraph" w:customStyle="1" w:styleId="font13">
    <w:name w:val="font13"/>
    <w:basedOn w:val="a0"/>
    <w:rsid w:val="00A20189"/>
    <w:pPr>
      <w:suppressAutoHyphens/>
      <w:spacing w:before="280" w:after="280"/>
    </w:pPr>
    <w:rPr>
      <w:rFonts w:ascii="Tahoma" w:eastAsia="Times New Roman" w:hAnsi="Tahoma" w:cs="Tahoma"/>
      <w:b/>
      <w:bCs/>
      <w:color w:val="000000"/>
      <w:sz w:val="16"/>
      <w:szCs w:val="16"/>
      <w:lang w:eastAsia="zh-CN"/>
    </w:rPr>
  </w:style>
  <w:style w:type="paragraph" w:customStyle="1" w:styleId="font14">
    <w:name w:val="font14"/>
    <w:basedOn w:val="a0"/>
    <w:rsid w:val="00A20189"/>
    <w:pPr>
      <w:suppressAutoHyphens/>
      <w:spacing w:before="280" w:after="280"/>
    </w:pPr>
    <w:rPr>
      <w:rFonts w:ascii="Tahoma" w:eastAsia="Times New Roman" w:hAnsi="Tahoma" w:cs="Tahoma"/>
      <w:color w:val="000000"/>
      <w:sz w:val="16"/>
      <w:szCs w:val="16"/>
      <w:lang w:eastAsia="zh-CN"/>
    </w:rPr>
  </w:style>
  <w:style w:type="paragraph" w:customStyle="1" w:styleId="font15">
    <w:name w:val="font15"/>
    <w:basedOn w:val="a0"/>
    <w:rsid w:val="00A20189"/>
    <w:pPr>
      <w:suppressAutoHyphens/>
      <w:spacing w:before="280" w:after="280"/>
    </w:pPr>
    <w:rPr>
      <w:rFonts w:ascii="Tahoma" w:eastAsia="Times New Roman" w:hAnsi="Tahoma" w:cs="Tahoma"/>
      <w:color w:val="000000"/>
      <w:sz w:val="16"/>
      <w:szCs w:val="16"/>
      <w:u w:val="single"/>
      <w:lang w:eastAsia="zh-CN"/>
    </w:rPr>
  </w:style>
  <w:style w:type="character" w:customStyle="1" w:styleId="54">
    <w:name w:val="Ανεπίλυτη αναφορά5"/>
    <w:basedOn w:val="a1"/>
    <w:uiPriority w:val="99"/>
    <w:semiHidden/>
    <w:unhideWhenUsed/>
    <w:rsid w:val="00952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754">
      <w:bodyDiv w:val="1"/>
      <w:marLeft w:val="0"/>
      <w:marRight w:val="0"/>
      <w:marTop w:val="0"/>
      <w:marBottom w:val="0"/>
      <w:divBdr>
        <w:top w:val="none" w:sz="0" w:space="0" w:color="auto"/>
        <w:left w:val="none" w:sz="0" w:space="0" w:color="auto"/>
        <w:bottom w:val="none" w:sz="0" w:space="0" w:color="auto"/>
        <w:right w:val="none" w:sz="0" w:space="0" w:color="auto"/>
      </w:divBdr>
    </w:div>
    <w:div w:id="31274938">
      <w:bodyDiv w:val="1"/>
      <w:marLeft w:val="0"/>
      <w:marRight w:val="0"/>
      <w:marTop w:val="0"/>
      <w:marBottom w:val="0"/>
      <w:divBdr>
        <w:top w:val="none" w:sz="0" w:space="0" w:color="auto"/>
        <w:left w:val="none" w:sz="0" w:space="0" w:color="auto"/>
        <w:bottom w:val="none" w:sz="0" w:space="0" w:color="auto"/>
        <w:right w:val="none" w:sz="0" w:space="0" w:color="auto"/>
      </w:divBdr>
    </w:div>
    <w:div w:id="46421384">
      <w:bodyDiv w:val="1"/>
      <w:marLeft w:val="0"/>
      <w:marRight w:val="0"/>
      <w:marTop w:val="0"/>
      <w:marBottom w:val="0"/>
      <w:divBdr>
        <w:top w:val="none" w:sz="0" w:space="0" w:color="auto"/>
        <w:left w:val="none" w:sz="0" w:space="0" w:color="auto"/>
        <w:bottom w:val="none" w:sz="0" w:space="0" w:color="auto"/>
        <w:right w:val="none" w:sz="0" w:space="0" w:color="auto"/>
      </w:divBdr>
    </w:div>
    <w:div w:id="69692373">
      <w:bodyDiv w:val="1"/>
      <w:marLeft w:val="0"/>
      <w:marRight w:val="0"/>
      <w:marTop w:val="0"/>
      <w:marBottom w:val="0"/>
      <w:divBdr>
        <w:top w:val="none" w:sz="0" w:space="0" w:color="auto"/>
        <w:left w:val="none" w:sz="0" w:space="0" w:color="auto"/>
        <w:bottom w:val="none" w:sz="0" w:space="0" w:color="auto"/>
        <w:right w:val="none" w:sz="0" w:space="0" w:color="auto"/>
      </w:divBdr>
    </w:div>
    <w:div w:id="71122196">
      <w:bodyDiv w:val="1"/>
      <w:marLeft w:val="0"/>
      <w:marRight w:val="0"/>
      <w:marTop w:val="0"/>
      <w:marBottom w:val="0"/>
      <w:divBdr>
        <w:top w:val="none" w:sz="0" w:space="0" w:color="auto"/>
        <w:left w:val="none" w:sz="0" w:space="0" w:color="auto"/>
        <w:bottom w:val="none" w:sz="0" w:space="0" w:color="auto"/>
        <w:right w:val="none" w:sz="0" w:space="0" w:color="auto"/>
      </w:divBdr>
    </w:div>
    <w:div w:id="83846964">
      <w:bodyDiv w:val="1"/>
      <w:marLeft w:val="0"/>
      <w:marRight w:val="0"/>
      <w:marTop w:val="0"/>
      <w:marBottom w:val="0"/>
      <w:divBdr>
        <w:top w:val="none" w:sz="0" w:space="0" w:color="auto"/>
        <w:left w:val="none" w:sz="0" w:space="0" w:color="auto"/>
        <w:bottom w:val="none" w:sz="0" w:space="0" w:color="auto"/>
        <w:right w:val="none" w:sz="0" w:space="0" w:color="auto"/>
      </w:divBdr>
    </w:div>
    <w:div w:id="99419124">
      <w:bodyDiv w:val="1"/>
      <w:marLeft w:val="0"/>
      <w:marRight w:val="0"/>
      <w:marTop w:val="0"/>
      <w:marBottom w:val="0"/>
      <w:divBdr>
        <w:top w:val="none" w:sz="0" w:space="0" w:color="auto"/>
        <w:left w:val="none" w:sz="0" w:space="0" w:color="auto"/>
        <w:bottom w:val="none" w:sz="0" w:space="0" w:color="auto"/>
        <w:right w:val="none" w:sz="0" w:space="0" w:color="auto"/>
      </w:divBdr>
    </w:div>
    <w:div w:id="111750563">
      <w:bodyDiv w:val="1"/>
      <w:marLeft w:val="0"/>
      <w:marRight w:val="0"/>
      <w:marTop w:val="0"/>
      <w:marBottom w:val="0"/>
      <w:divBdr>
        <w:top w:val="none" w:sz="0" w:space="0" w:color="auto"/>
        <w:left w:val="none" w:sz="0" w:space="0" w:color="auto"/>
        <w:bottom w:val="none" w:sz="0" w:space="0" w:color="auto"/>
        <w:right w:val="none" w:sz="0" w:space="0" w:color="auto"/>
      </w:divBdr>
    </w:div>
    <w:div w:id="115101070">
      <w:bodyDiv w:val="1"/>
      <w:marLeft w:val="0"/>
      <w:marRight w:val="0"/>
      <w:marTop w:val="0"/>
      <w:marBottom w:val="0"/>
      <w:divBdr>
        <w:top w:val="none" w:sz="0" w:space="0" w:color="auto"/>
        <w:left w:val="none" w:sz="0" w:space="0" w:color="auto"/>
        <w:bottom w:val="none" w:sz="0" w:space="0" w:color="auto"/>
        <w:right w:val="none" w:sz="0" w:space="0" w:color="auto"/>
      </w:divBdr>
    </w:div>
    <w:div w:id="125584051">
      <w:bodyDiv w:val="1"/>
      <w:marLeft w:val="0"/>
      <w:marRight w:val="0"/>
      <w:marTop w:val="0"/>
      <w:marBottom w:val="0"/>
      <w:divBdr>
        <w:top w:val="none" w:sz="0" w:space="0" w:color="auto"/>
        <w:left w:val="none" w:sz="0" w:space="0" w:color="auto"/>
        <w:bottom w:val="none" w:sz="0" w:space="0" w:color="auto"/>
        <w:right w:val="none" w:sz="0" w:space="0" w:color="auto"/>
      </w:divBdr>
    </w:div>
    <w:div w:id="126243655">
      <w:bodyDiv w:val="1"/>
      <w:marLeft w:val="0"/>
      <w:marRight w:val="0"/>
      <w:marTop w:val="0"/>
      <w:marBottom w:val="0"/>
      <w:divBdr>
        <w:top w:val="none" w:sz="0" w:space="0" w:color="auto"/>
        <w:left w:val="none" w:sz="0" w:space="0" w:color="auto"/>
        <w:bottom w:val="none" w:sz="0" w:space="0" w:color="auto"/>
        <w:right w:val="none" w:sz="0" w:space="0" w:color="auto"/>
      </w:divBdr>
    </w:div>
    <w:div w:id="150214755">
      <w:bodyDiv w:val="1"/>
      <w:marLeft w:val="0"/>
      <w:marRight w:val="0"/>
      <w:marTop w:val="0"/>
      <w:marBottom w:val="0"/>
      <w:divBdr>
        <w:top w:val="none" w:sz="0" w:space="0" w:color="auto"/>
        <w:left w:val="none" w:sz="0" w:space="0" w:color="auto"/>
        <w:bottom w:val="none" w:sz="0" w:space="0" w:color="auto"/>
        <w:right w:val="none" w:sz="0" w:space="0" w:color="auto"/>
      </w:divBdr>
    </w:div>
    <w:div w:id="154297434">
      <w:bodyDiv w:val="1"/>
      <w:marLeft w:val="0"/>
      <w:marRight w:val="0"/>
      <w:marTop w:val="0"/>
      <w:marBottom w:val="0"/>
      <w:divBdr>
        <w:top w:val="none" w:sz="0" w:space="0" w:color="auto"/>
        <w:left w:val="none" w:sz="0" w:space="0" w:color="auto"/>
        <w:bottom w:val="none" w:sz="0" w:space="0" w:color="auto"/>
        <w:right w:val="none" w:sz="0" w:space="0" w:color="auto"/>
      </w:divBdr>
    </w:div>
    <w:div w:id="162164924">
      <w:bodyDiv w:val="1"/>
      <w:marLeft w:val="0"/>
      <w:marRight w:val="0"/>
      <w:marTop w:val="0"/>
      <w:marBottom w:val="0"/>
      <w:divBdr>
        <w:top w:val="none" w:sz="0" w:space="0" w:color="auto"/>
        <w:left w:val="none" w:sz="0" w:space="0" w:color="auto"/>
        <w:bottom w:val="none" w:sz="0" w:space="0" w:color="auto"/>
        <w:right w:val="none" w:sz="0" w:space="0" w:color="auto"/>
      </w:divBdr>
    </w:div>
    <w:div w:id="166559380">
      <w:bodyDiv w:val="1"/>
      <w:marLeft w:val="0"/>
      <w:marRight w:val="0"/>
      <w:marTop w:val="0"/>
      <w:marBottom w:val="0"/>
      <w:divBdr>
        <w:top w:val="none" w:sz="0" w:space="0" w:color="auto"/>
        <w:left w:val="none" w:sz="0" w:space="0" w:color="auto"/>
        <w:bottom w:val="none" w:sz="0" w:space="0" w:color="auto"/>
        <w:right w:val="none" w:sz="0" w:space="0" w:color="auto"/>
      </w:divBdr>
    </w:div>
    <w:div w:id="176433749">
      <w:bodyDiv w:val="1"/>
      <w:marLeft w:val="0"/>
      <w:marRight w:val="0"/>
      <w:marTop w:val="0"/>
      <w:marBottom w:val="0"/>
      <w:divBdr>
        <w:top w:val="none" w:sz="0" w:space="0" w:color="auto"/>
        <w:left w:val="none" w:sz="0" w:space="0" w:color="auto"/>
        <w:bottom w:val="none" w:sz="0" w:space="0" w:color="auto"/>
        <w:right w:val="none" w:sz="0" w:space="0" w:color="auto"/>
      </w:divBdr>
      <w:divsChild>
        <w:div w:id="164979688">
          <w:marLeft w:val="0"/>
          <w:marRight w:val="0"/>
          <w:marTop w:val="0"/>
          <w:marBottom w:val="0"/>
          <w:divBdr>
            <w:top w:val="none" w:sz="0" w:space="0" w:color="auto"/>
            <w:left w:val="none" w:sz="0" w:space="0" w:color="auto"/>
            <w:bottom w:val="none" w:sz="0" w:space="0" w:color="auto"/>
            <w:right w:val="none" w:sz="0" w:space="0" w:color="auto"/>
          </w:divBdr>
        </w:div>
        <w:div w:id="226039335">
          <w:marLeft w:val="0"/>
          <w:marRight w:val="0"/>
          <w:marTop w:val="0"/>
          <w:marBottom w:val="0"/>
          <w:divBdr>
            <w:top w:val="none" w:sz="0" w:space="0" w:color="auto"/>
            <w:left w:val="none" w:sz="0" w:space="0" w:color="auto"/>
            <w:bottom w:val="none" w:sz="0" w:space="0" w:color="auto"/>
            <w:right w:val="none" w:sz="0" w:space="0" w:color="auto"/>
          </w:divBdr>
        </w:div>
        <w:div w:id="488787294">
          <w:marLeft w:val="0"/>
          <w:marRight w:val="0"/>
          <w:marTop w:val="0"/>
          <w:marBottom w:val="0"/>
          <w:divBdr>
            <w:top w:val="none" w:sz="0" w:space="0" w:color="auto"/>
            <w:left w:val="none" w:sz="0" w:space="0" w:color="auto"/>
            <w:bottom w:val="none" w:sz="0" w:space="0" w:color="auto"/>
            <w:right w:val="none" w:sz="0" w:space="0" w:color="auto"/>
          </w:divBdr>
        </w:div>
        <w:div w:id="549994186">
          <w:marLeft w:val="0"/>
          <w:marRight w:val="0"/>
          <w:marTop w:val="0"/>
          <w:marBottom w:val="0"/>
          <w:divBdr>
            <w:top w:val="none" w:sz="0" w:space="0" w:color="auto"/>
            <w:left w:val="none" w:sz="0" w:space="0" w:color="auto"/>
            <w:bottom w:val="none" w:sz="0" w:space="0" w:color="auto"/>
            <w:right w:val="none" w:sz="0" w:space="0" w:color="auto"/>
          </w:divBdr>
        </w:div>
        <w:div w:id="778646980">
          <w:marLeft w:val="0"/>
          <w:marRight w:val="0"/>
          <w:marTop w:val="0"/>
          <w:marBottom w:val="0"/>
          <w:divBdr>
            <w:top w:val="none" w:sz="0" w:space="0" w:color="auto"/>
            <w:left w:val="none" w:sz="0" w:space="0" w:color="auto"/>
            <w:bottom w:val="none" w:sz="0" w:space="0" w:color="auto"/>
            <w:right w:val="none" w:sz="0" w:space="0" w:color="auto"/>
          </w:divBdr>
        </w:div>
        <w:div w:id="901867205">
          <w:marLeft w:val="0"/>
          <w:marRight w:val="0"/>
          <w:marTop w:val="0"/>
          <w:marBottom w:val="0"/>
          <w:divBdr>
            <w:top w:val="none" w:sz="0" w:space="0" w:color="auto"/>
            <w:left w:val="none" w:sz="0" w:space="0" w:color="auto"/>
            <w:bottom w:val="none" w:sz="0" w:space="0" w:color="auto"/>
            <w:right w:val="none" w:sz="0" w:space="0" w:color="auto"/>
          </w:divBdr>
        </w:div>
        <w:div w:id="1105076036">
          <w:marLeft w:val="0"/>
          <w:marRight w:val="0"/>
          <w:marTop w:val="0"/>
          <w:marBottom w:val="0"/>
          <w:divBdr>
            <w:top w:val="none" w:sz="0" w:space="0" w:color="auto"/>
            <w:left w:val="none" w:sz="0" w:space="0" w:color="auto"/>
            <w:bottom w:val="none" w:sz="0" w:space="0" w:color="auto"/>
            <w:right w:val="none" w:sz="0" w:space="0" w:color="auto"/>
          </w:divBdr>
        </w:div>
        <w:div w:id="1216355647">
          <w:marLeft w:val="0"/>
          <w:marRight w:val="0"/>
          <w:marTop w:val="0"/>
          <w:marBottom w:val="0"/>
          <w:divBdr>
            <w:top w:val="none" w:sz="0" w:space="0" w:color="auto"/>
            <w:left w:val="none" w:sz="0" w:space="0" w:color="auto"/>
            <w:bottom w:val="none" w:sz="0" w:space="0" w:color="auto"/>
            <w:right w:val="none" w:sz="0" w:space="0" w:color="auto"/>
          </w:divBdr>
        </w:div>
        <w:div w:id="1224369449">
          <w:marLeft w:val="0"/>
          <w:marRight w:val="0"/>
          <w:marTop w:val="0"/>
          <w:marBottom w:val="0"/>
          <w:divBdr>
            <w:top w:val="none" w:sz="0" w:space="0" w:color="auto"/>
            <w:left w:val="none" w:sz="0" w:space="0" w:color="auto"/>
            <w:bottom w:val="none" w:sz="0" w:space="0" w:color="auto"/>
            <w:right w:val="none" w:sz="0" w:space="0" w:color="auto"/>
          </w:divBdr>
        </w:div>
        <w:div w:id="1255437187">
          <w:marLeft w:val="0"/>
          <w:marRight w:val="0"/>
          <w:marTop w:val="0"/>
          <w:marBottom w:val="0"/>
          <w:divBdr>
            <w:top w:val="none" w:sz="0" w:space="0" w:color="auto"/>
            <w:left w:val="none" w:sz="0" w:space="0" w:color="auto"/>
            <w:bottom w:val="none" w:sz="0" w:space="0" w:color="auto"/>
            <w:right w:val="none" w:sz="0" w:space="0" w:color="auto"/>
          </w:divBdr>
        </w:div>
        <w:div w:id="1353143824">
          <w:marLeft w:val="0"/>
          <w:marRight w:val="0"/>
          <w:marTop w:val="0"/>
          <w:marBottom w:val="0"/>
          <w:divBdr>
            <w:top w:val="none" w:sz="0" w:space="0" w:color="auto"/>
            <w:left w:val="none" w:sz="0" w:space="0" w:color="auto"/>
            <w:bottom w:val="none" w:sz="0" w:space="0" w:color="auto"/>
            <w:right w:val="none" w:sz="0" w:space="0" w:color="auto"/>
          </w:divBdr>
        </w:div>
        <w:div w:id="1413310820">
          <w:marLeft w:val="0"/>
          <w:marRight w:val="0"/>
          <w:marTop w:val="0"/>
          <w:marBottom w:val="0"/>
          <w:divBdr>
            <w:top w:val="none" w:sz="0" w:space="0" w:color="auto"/>
            <w:left w:val="none" w:sz="0" w:space="0" w:color="auto"/>
            <w:bottom w:val="none" w:sz="0" w:space="0" w:color="auto"/>
            <w:right w:val="none" w:sz="0" w:space="0" w:color="auto"/>
          </w:divBdr>
        </w:div>
        <w:div w:id="1442922302">
          <w:marLeft w:val="0"/>
          <w:marRight w:val="0"/>
          <w:marTop w:val="0"/>
          <w:marBottom w:val="0"/>
          <w:divBdr>
            <w:top w:val="none" w:sz="0" w:space="0" w:color="auto"/>
            <w:left w:val="none" w:sz="0" w:space="0" w:color="auto"/>
            <w:bottom w:val="none" w:sz="0" w:space="0" w:color="auto"/>
            <w:right w:val="none" w:sz="0" w:space="0" w:color="auto"/>
          </w:divBdr>
        </w:div>
        <w:div w:id="1524981145">
          <w:marLeft w:val="0"/>
          <w:marRight w:val="0"/>
          <w:marTop w:val="0"/>
          <w:marBottom w:val="0"/>
          <w:divBdr>
            <w:top w:val="none" w:sz="0" w:space="0" w:color="auto"/>
            <w:left w:val="none" w:sz="0" w:space="0" w:color="auto"/>
            <w:bottom w:val="none" w:sz="0" w:space="0" w:color="auto"/>
            <w:right w:val="none" w:sz="0" w:space="0" w:color="auto"/>
          </w:divBdr>
        </w:div>
        <w:div w:id="1820419304">
          <w:marLeft w:val="0"/>
          <w:marRight w:val="0"/>
          <w:marTop w:val="0"/>
          <w:marBottom w:val="0"/>
          <w:divBdr>
            <w:top w:val="none" w:sz="0" w:space="0" w:color="auto"/>
            <w:left w:val="none" w:sz="0" w:space="0" w:color="auto"/>
            <w:bottom w:val="none" w:sz="0" w:space="0" w:color="auto"/>
            <w:right w:val="none" w:sz="0" w:space="0" w:color="auto"/>
          </w:divBdr>
        </w:div>
        <w:div w:id="1952738978">
          <w:marLeft w:val="0"/>
          <w:marRight w:val="0"/>
          <w:marTop w:val="0"/>
          <w:marBottom w:val="0"/>
          <w:divBdr>
            <w:top w:val="none" w:sz="0" w:space="0" w:color="auto"/>
            <w:left w:val="none" w:sz="0" w:space="0" w:color="auto"/>
            <w:bottom w:val="none" w:sz="0" w:space="0" w:color="auto"/>
            <w:right w:val="none" w:sz="0" w:space="0" w:color="auto"/>
          </w:divBdr>
        </w:div>
      </w:divsChild>
    </w:div>
    <w:div w:id="191843890">
      <w:bodyDiv w:val="1"/>
      <w:marLeft w:val="0"/>
      <w:marRight w:val="0"/>
      <w:marTop w:val="0"/>
      <w:marBottom w:val="0"/>
      <w:divBdr>
        <w:top w:val="none" w:sz="0" w:space="0" w:color="auto"/>
        <w:left w:val="none" w:sz="0" w:space="0" w:color="auto"/>
        <w:bottom w:val="none" w:sz="0" w:space="0" w:color="auto"/>
        <w:right w:val="none" w:sz="0" w:space="0" w:color="auto"/>
      </w:divBdr>
    </w:div>
    <w:div w:id="201284124">
      <w:bodyDiv w:val="1"/>
      <w:marLeft w:val="0"/>
      <w:marRight w:val="0"/>
      <w:marTop w:val="0"/>
      <w:marBottom w:val="0"/>
      <w:divBdr>
        <w:top w:val="none" w:sz="0" w:space="0" w:color="auto"/>
        <w:left w:val="none" w:sz="0" w:space="0" w:color="auto"/>
        <w:bottom w:val="none" w:sz="0" w:space="0" w:color="auto"/>
        <w:right w:val="none" w:sz="0" w:space="0" w:color="auto"/>
      </w:divBdr>
    </w:div>
    <w:div w:id="237057728">
      <w:bodyDiv w:val="1"/>
      <w:marLeft w:val="0"/>
      <w:marRight w:val="0"/>
      <w:marTop w:val="0"/>
      <w:marBottom w:val="0"/>
      <w:divBdr>
        <w:top w:val="none" w:sz="0" w:space="0" w:color="auto"/>
        <w:left w:val="none" w:sz="0" w:space="0" w:color="auto"/>
        <w:bottom w:val="none" w:sz="0" w:space="0" w:color="auto"/>
        <w:right w:val="none" w:sz="0" w:space="0" w:color="auto"/>
      </w:divBdr>
    </w:div>
    <w:div w:id="244842648">
      <w:bodyDiv w:val="1"/>
      <w:marLeft w:val="0"/>
      <w:marRight w:val="0"/>
      <w:marTop w:val="0"/>
      <w:marBottom w:val="0"/>
      <w:divBdr>
        <w:top w:val="none" w:sz="0" w:space="0" w:color="auto"/>
        <w:left w:val="none" w:sz="0" w:space="0" w:color="auto"/>
        <w:bottom w:val="none" w:sz="0" w:space="0" w:color="auto"/>
        <w:right w:val="none" w:sz="0" w:space="0" w:color="auto"/>
      </w:divBdr>
    </w:div>
    <w:div w:id="272054852">
      <w:bodyDiv w:val="1"/>
      <w:marLeft w:val="0"/>
      <w:marRight w:val="0"/>
      <w:marTop w:val="0"/>
      <w:marBottom w:val="0"/>
      <w:divBdr>
        <w:top w:val="none" w:sz="0" w:space="0" w:color="auto"/>
        <w:left w:val="none" w:sz="0" w:space="0" w:color="auto"/>
        <w:bottom w:val="none" w:sz="0" w:space="0" w:color="auto"/>
        <w:right w:val="none" w:sz="0" w:space="0" w:color="auto"/>
      </w:divBdr>
    </w:div>
    <w:div w:id="272516956">
      <w:bodyDiv w:val="1"/>
      <w:marLeft w:val="0"/>
      <w:marRight w:val="0"/>
      <w:marTop w:val="0"/>
      <w:marBottom w:val="0"/>
      <w:divBdr>
        <w:top w:val="none" w:sz="0" w:space="0" w:color="auto"/>
        <w:left w:val="none" w:sz="0" w:space="0" w:color="auto"/>
        <w:bottom w:val="none" w:sz="0" w:space="0" w:color="auto"/>
        <w:right w:val="none" w:sz="0" w:space="0" w:color="auto"/>
      </w:divBdr>
    </w:div>
    <w:div w:id="272980768">
      <w:bodyDiv w:val="1"/>
      <w:marLeft w:val="0"/>
      <w:marRight w:val="0"/>
      <w:marTop w:val="0"/>
      <w:marBottom w:val="0"/>
      <w:divBdr>
        <w:top w:val="none" w:sz="0" w:space="0" w:color="auto"/>
        <w:left w:val="none" w:sz="0" w:space="0" w:color="auto"/>
        <w:bottom w:val="none" w:sz="0" w:space="0" w:color="auto"/>
        <w:right w:val="none" w:sz="0" w:space="0" w:color="auto"/>
      </w:divBdr>
    </w:div>
    <w:div w:id="288780718">
      <w:bodyDiv w:val="1"/>
      <w:marLeft w:val="0"/>
      <w:marRight w:val="0"/>
      <w:marTop w:val="0"/>
      <w:marBottom w:val="0"/>
      <w:divBdr>
        <w:top w:val="none" w:sz="0" w:space="0" w:color="auto"/>
        <w:left w:val="none" w:sz="0" w:space="0" w:color="auto"/>
        <w:bottom w:val="none" w:sz="0" w:space="0" w:color="auto"/>
        <w:right w:val="none" w:sz="0" w:space="0" w:color="auto"/>
      </w:divBdr>
    </w:div>
    <w:div w:id="295724662">
      <w:bodyDiv w:val="1"/>
      <w:marLeft w:val="0"/>
      <w:marRight w:val="0"/>
      <w:marTop w:val="0"/>
      <w:marBottom w:val="0"/>
      <w:divBdr>
        <w:top w:val="none" w:sz="0" w:space="0" w:color="auto"/>
        <w:left w:val="none" w:sz="0" w:space="0" w:color="auto"/>
        <w:bottom w:val="none" w:sz="0" w:space="0" w:color="auto"/>
        <w:right w:val="none" w:sz="0" w:space="0" w:color="auto"/>
      </w:divBdr>
    </w:div>
    <w:div w:id="298414609">
      <w:bodyDiv w:val="1"/>
      <w:marLeft w:val="0"/>
      <w:marRight w:val="0"/>
      <w:marTop w:val="0"/>
      <w:marBottom w:val="0"/>
      <w:divBdr>
        <w:top w:val="none" w:sz="0" w:space="0" w:color="auto"/>
        <w:left w:val="none" w:sz="0" w:space="0" w:color="auto"/>
        <w:bottom w:val="none" w:sz="0" w:space="0" w:color="auto"/>
        <w:right w:val="none" w:sz="0" w:space="0" w:color="auto"/>
      </w:divBdr>
    </w:div>
    <w:div w:id="332687005">
      <w:bodyDiv w:val="1"/>
      <w:marLeft w:val="0"/>
      <w:marRight w:val="0"/>
      <w:marTop w:val="0"/>
      <w:marBottom w:val="0"/>
      <w:divBdr>
        <w:top w:val="none" w:sz="0" w:space="0" w:color="auto"/>
        <w:left w:val="none" w:sz="0" w:space="0" w:color="auto"/>
        <w:bottom w:val="none" w:sz="0" w:space="0" w:color="auto"/>
        <w:right w:val="none" w:sz="0" w:space="0" w:color="auto"/>
      </w:divBdr>
    </w:div>
    <w:div w:id="373775353">
      <w:bodyDiv w:val="1"/>
      <w:marLeft w:val="0"/>
      <w:marRight w:val="0"/>
      <w:marTop w:val="0"/>
      <w:marBottom w:val="0"/>
      <w:divBdr>
        <w:top w:val="none" w:sz="0" w:space="0" w:color="auto"/>
        <w:left w:val="none" w:sz="0" w:space="0" w:color="auto"/>
        <w:bottom w:val="none" w:sz="0" w:space="0" w:color="auto"/>
        <w:right w:val="none" w:sz="0" w:space="0" w:color="auto"/>
      </w:divBdr>
    </w:div>
    <w:div w:id="380442303">
      <w:bodyDiv w:val="1"/>
      <w:marLeft w:val="0"/>
      <w:marRight w:val="0"/>
      <w:marTop w:val="0"/>
      <w:marBottom w:val="0"/>
      <w:divBdr>
        <w:top w:val="none" w:sz="0" w:space="0" w:color="auto"/>
        <w:left w:val="none" w:sz="0" w:space="0" w:color="auto"/>
        <w:bottom w:val="none" w:sz="0" w:space="0" w:color="auto"/>
        <w:right w:val="none" w:sz="0" w:space="0" w:color="auto"/>
      </w:divBdr>
    </w:div>
    <w:div w:id="382562138">
      <w:bodyDiv w:val="1"/>
      <w:marLeft w:val="0"/>
      <w:marRight w:val="0"/>
      <w:marTop w:val="0"/>
      <w:marBottom w:val="0"/>
      <w:divBdr>
        <w:top w:val="none" w:sz="0" w:space="0" w:color="auto"/>
        <w:left w:val="none" w:sz="0" w:space="0" w:color="auto"/>
        <w:bottom w:val="none" w:sz="0" w:space="0" w:color="auto"/>
        <w:right w:val="none" w:sz="0" w:space="0" w:color="auto"/>
      </w:divBdr>
    </w:div>
    <w:div w:id="412750132">
      <w:bodyDiv w:val="1"/>
      <w:marLeft w:val="0"/>
      <w:marRight w:val="0"/>
      <w:marTop w:val="0"/>
      <w:marBottom w:val="0"/>
      <w:divBdr>
        <w:top w:val="none" w:sz="0" w:space="0" w:color="auto"/>
        <w:left w:val="none" w:sz="0" w:space="0" w:color="auto"/>
        <w:bottom w:val="none" w:sz="0" w:space="0" w:color="auto"/>
        <w:right w:val="none" w:sz="0" w:space="0" w:color="auto"/>
      </w:divBdr>
    </w:div>
    <w:div w:id="457644337">
      <w:bodyDiv w:val="1"/>
      <w:marLeft w:val="0"/>
      <w:marRight w:val="0"/>
      <w:marTop w:val="0"/>
      <w:marBottom w:val="0"/>
      <w:divBdr>
        <w:top w:val="none" w:sz="0" w:space="0" w:color="auto"/>
        <w:left w:val="none" w:sz="0" w:space="0" w:color="auto"/>
        <w:bottom w:val="none" w:sz="0" w:space="0" w:color="auto"/>
        <w:right w:val="none" w:sz="0" w:space="0" w:color="auto"/>
      </w:divBdr>
      <w:divsChild>
        <w:div w:id="159004503">
          <w:marLeft w:val="0"/>
          <w:marRight w:val="0"/>
          <w:marTop w:val="0"/>
          <w:marBottom w:val="0"/>
          <w:divBdr>
            <w:top w:val="none" w:sz="0" w:space="0" w:color="auto"/>
            <w:left w:val="none" w:sz="0" w:space="0" w:color="auto"/>
            <w:bottom w:val="none" w:sz="0" w:space="0" w:color="auto"/>
            <w:right w:val="none" w:sz="0" w:space="0" w:color="auto"/>
          </w:divBdr>
        </w:div>
        <w:div w:id="1338385530">
          <w:marLeft w:val="0"/>
          <w:marRight w:val="0"/>
          <w:marTop w:val="0"/>
          <w:marBottom w:val="0"/>
          <w:divBdr>
            <w:top w:val="none" w:sz="0" w:space="0" w:color="auto"/>
            <w:left w:val="none" w:sz="0" w:space="0" w:color="auto"/>
            <w:bottom w:val="none" w:sz="0" w:space="0" w:color="auto"/>
            <w:right w:val="none" w:sz="0" w:space="0" w:color="auto"/>
          </w:divBdr>
        </w:div>
        <w:div w:id="1630284263">
          <w:marLeft w:val="0"/>
          <w:marRight w:val="0"/>
          <w:marTop w:val="0"/>
          <w:marBottom w:val="0"/>
          <w:divBdr>
            <w:top w:val="none" w:sz="0" w:space="0" w:color="auto"/>
            <w:left w:val="none" w:sz="0" w:space="0" w:color="auto"/>
            <w:bottom w:val="none" w:sz="0" w:space="0" w:color="auto"/>
            <w:right w:val="none" w:sz="0" w:space="0" w:color="auto"/>
          </w:divBdr>
        </w:div>
      </w:divsChild>
    </w:div>
    <w:div w:id="474444916">
      <w:bodyDiv w:val="1"/>
      <w:marLeft w:val="0"/>
      <w:marRight w:val="0"/>
      <w:marTop w:val="0"/>
      <w:marBottom w:val="0"/>
      <w:divBdr>
        <w:top w:val="none" w:sz="0" w:space="0" w:color="auto"/>
        <w:left w:val="none" w:sz="0" w:space="0" w:color="auto"/>
        <w:bottom w:val="none" w:sz="0" w:space="0" w:color="auto"/>
        <w:right w:val="none" w:sz="0" w:space="0" w:color="auto"/>
      </w:divBdr>
    </w:div>
    <w:div w:id="475417629">
      <w:bodyDiv w:val="1"/>
      <w:marLeft w:val="0"/>
      <w:marRight w:val="0"/>
      <w:marTop w:val="0"/>
      <w:marBottom w:val="0"/>
      <w:divBdr>
        <w:top w:val="none" w:sz="0" w:space="0" w:color="auto"/>
        <w:left w:val="none" w:sz="0" w:space="0" w:color="auto"/>
        <w:bottom w:val="none" w:sz="0" w:space="0" w:color="auto"/>
        <w:right w:val="none" w:sz="0" w:space="0" w:color="auto"/>
      </w:divBdr>
    </w:div>
    <w:div w:id="479541516">
      <w:bodyDiv w:val="1"/>
      <w:marLeft w:val="0"/>
      <w:marRight w:val="0"/>
      <w:marTop w:val="0"/>
      <w:marBottom w:val="0"/>
      <w:divBdr>
        <w:top w:val="none" w:sz="0" w:space="0" w:color="auto"/>
        <w:left w:val="none" w:sz="0" w:space="0" w:color="auto"/>
        <w:bottom w:val="none" w:sz="0" w:space="0" w:color="auto"/>
        <w:right w:val="none" w:sz="0" w:space="0" w:color="auto"/>
      </w:divBdr>
    </w:div>
    <w:div w:id="482426210">
      <w:bodyDiv w:val="1"/>
      <w:marLeft w:val="0"/>
      <w:marRight w:val="0"/>
      <w:marTop w:val="0"/>
      <w:marBottom w:val="0"/>
      <w:divBdr>
        <w:top w:val="none" w:sz="0" w:space="0" w:color="auto"/>
        <w:left w:val="none" w:sz="0" w:space="0" w:color="auto"/>
        <w:bottom w:val="none" w:sz="0" w:space="0" w:color="auto"/>
        <w:right w:val="none" w:sz="0" w:space="0" w:color="auto"/>
      </w:divBdr>
    </w:div>
    <w:div w:id="490558043">
      <w:bodyDiv w:val="1"/>
      <w:marLeft w:val="0"/>
      <w:marRight w:val="0"/>
      <w:marTop w:val="0"/>
      <w:marBottom w:val="0"/>
      <w:divBdr>
        <w:top w:val="none" w:sz="0" w:space="0" w:color="auto"/>
        <w:left w:val="none" w:sz="0" w:space="0" w:color="auto"/>
        <w:bottom w:val="none" w:sz="0" w:space="0" w:color="auto"/>
        <w:right w:val="none" w:sz="0" w:space="0" w:color="auto"/>
      </w:divBdr>
    </w:div>
    <w:div w:id="554706112">
      <w:bodyDiv w:val="1"/>
      <w:marLeft w:val="0"/>
      <w:marRight w:val="0"/>
      <w:marTop w:val="0"/>
      <w:marBottom w:val="0"/>
      <w:divBdr>
        <w:top w:val="none" w:sz="0" w:space="0" w:color="auto"/>
        <w:left w:val="none" w:sz="0" w:space="0" w:color="auto"/>
        <w:bottom w:val="none" w:sz="0" w:space="0" w:color="auto"/>
        <w:right w:val="none" w:sz="0" w:space="0" w:color="auto"/>
      </w:divBdr>
    </w:div>
    <w:div w:id="559219309">
      <w:bodyDiv w:val="1"/>
      <w:marLeft w:val="0"/>
      <w:marRight w:val="0"/>
      <w:marTop w:val="0"/>
      <w:marBottom w:val="0"/>
      <w:divBdr>
        <w:top w:val="none" w:sz="0" w:space="0" w:color="auto"/>
        <w:left w:val="none" w:sz="0" w:space="0" w:color="auto"/>
        <w:bottom w:val="none" w:sz="0" w:space="0" w:color="auto"/>
        <w:right w:val="none" w:sz="0" w:space="0" w:color="auto"/>
      </w:divBdr>
    </w:div>
    <w:div w:id="599073241">
      <w:bodyDiv w:val="1"/>
      <w:marLeft w:val="0"/>
      <w:marRight w:val="0"/>
      <w:marTop w:val="0"/>
      <w:marBottom w:val="0"/>
      <w:divBdr>
        <w:top w:val="none" w:sz="0" w:space="0" w:color="auto"/>
        <w:left w:val="none" w:sz="0" w:space="0" w:color="auto"/>
        <w:bottom w:val="none" w:sz="0" w:space="0" w:color="auto"/>
        <w:right w:val="none" w:sz="0" w:space="0" w:color="auto"/>
      </w:divBdr>
    </w:div>
    <w:div w:id="614560944">
      <w:bodyDiv w:val="1"/>
      <w:marLeft w:val="0"/>
      <w:marRight w:val="0"/>
      <w:marTop w:val="0"/>
      <w:marBottom w:val="0"/>
      <w:divBdr>
        <w:top w:val="none" w:sz="0" w:space="0" w:color="auto"/>
        <w:left w:val="none" w:sz="0" w:space="0" w:color="auto"/>
        <w:bottom w:val="none" w:sz="0" w:space="0" w:color="auto"/>
        <w:right w:val="none" w:sz="0" w:space="0" w:color="auto"/>
      </w:divBdr>
    </w:div>
    <w:div w:id="627317807">
      <w:bodyDiv w:val="1"/>
      <w:marLeft w:val="0"/>
      <w:marRight w:val="0"/>
      <w:marTop w:val="0"/>
      <w:marBottom w:val="0"/>
      <w:divBdr>
        <w:top w:val="none" w:sz="0" w:space="0" w:color="auto"/>
        <w:left w:val="none" w:sz="0" w:space="0" w:color="auto"/>
        <w:bottom w:val="none" w:sz="0" w:space="0" w:color="auto"/>
        <w:right w:val="none" w:sz="0" w:space="0" w:color="auto"/>
      </w:divBdr>
    </w:div>
    <w:div w:id="631257029">
      <w:bodyDiv w:val="1"/>
      <w:marLeft w:val="0"/>
      <w:marRight w:val="0"/>
      <w:marTop w:val="0"/>
      <w:marBottom w:val="0"/>
      <w:divBdr>
        <w:top w:val="none" w:sz="0" w:space="0" w:color="auto"/>
        <w:left w:val="none" w:sz="0" w:space="0" w:color="auto"/>
        <w:bottom w:val="none" w:sz="0" w:space="0" w:color="auto"/>
        <w:right w:val="none" w:sz="0" w:space="0" w:color="auto"/>
      </w:divBdr>
    </w:div>
    <w:div w:id="637993583">
      <w:bodyDiv w:val="1"/>
      <w:marLeft w:val="0"/>
      <w:marRight w:val="0"/>
      <w:marTop w:val="0"/>
      <w:marBottom w:val="0"/>
      <w:divBdr>
        <w:top w:val="none" w:sz="0" w:space="0" w:color="auto"/>
        <w:left w:val="none" w:sz="0" w:space="0" w:color="auto"/>
        <w:bottom w:val="none" w:sz="0" w:space="0" w:color="auto"/>
        <w:right w:val="none" w:sz="0" w:space="0" w:color="auto"/>
      </w:divBdr>
    </w:div>
    <w:div w:id="648025042">
      <w:bodyDiv w:val="1"/>
      <w:marLeft w:val="0"/>
      <w:marRight w:val="0"/>
      <w:marTop w:val="0"/>
      <w:marBottom w:val="0"/>
      <w:divBdr>
        <w:top w:val="none" w:sz="0" w:space="0" w:color="auto"/>
        <w:left w:val="none" w:sz="0" w:space="0" w:color="auto"/>
        <w:bottom w:val="none" w:sz="0" w:space="0" w:color="auto"/>
        <w:right w:val="none" w:sz="0" w:space="0" w:color="auto"/>
      </w:divBdr>
    </w:div>
    <w:div w:id="659237402">
      <w:bodyDiv w:val="1"/>
      <w:marLeft w:val="0"/>
      <w:marRight w:val="0"/>
      <w:marTop w:val="0"/>
      <w:marBottom w:val="0"/>
      <w:divBdr>
        <w:top w:val="none" w:sz="0" w:space="0" w:color="auto"/>
        <w:left w:val="none" w:sz="0" w:space="0" w:color="auto"/>
        <w:bottom w:val="none" w:sz="0" w:space="0" w:color="auto"/>
        <w:right w:val="none" w:sz="0" w:space="0" w:color="auto"/>
      </w:divBdr>
    </w:div>
    <w:div w:id="671225715">
      <w:bodyDiv w:val="1"/>
      <w:marLeft w:val="0"/>
      <w:marRight w:val="0"/>
      <w:marTop w:val="0"/>
      <w:marBottom w:val="0"/>
      <w:divBdr>
        <w:top w:val="none" w:sz="0" w:space="0" w:color="auto"/>
        <w:left w:val="none" w:sz="0" w:space="0" w:color="auto"/>
        <w:bottom w:val="none" w:sz="0" w:space="0" w:color="auto"/>
        <w:right w:val="none" w:sz="0" w:space="0" w:color="auto"/>
      </w:divBdr>
    </w:div>
    <w:div w:id="677855765">
      <w:bodyDiv w:val="1"/>
      <w:marLeft w:val="0"/>
      <w:marRight w:val="0"/>
      <w:marTop w:val="0"/>
      <w:marBottom w:val="0"/>
      <w:divBdr>
        <w:top w:val="none" w:sz="0" w:space="0" w:color="auto"/>
        <w:left w:val="none" w:sz="0" w:space="0" w:color="auto"/>
        <w:bottom w:val="none" w:sz="0" w:space="0" w:color="auto"/>
        <w:right w:val="none" w:sz="0" w:space="0" w:color="auto"/>
      </w:divBdr>
    </w:div>
    <w:div w:id="678192272">
      <w:bodyDiv w:val="1"/>
      <w:marLeft w:val="0"/>
      <w:marRight w:val="0"/>
      <w:marTop w:val="0"/>
      <w:marBottom w:val="0"/>
      <w:divBdr>
        <w:top w:val="none" w:sz="0" w:space="0" w:color="auto"/>
        <w:left w:val="none" w:sz="0" w:space="0" w:color="auto"/>
        <w:bottom w:val="none" w:sz="0" w:space="0" w:color="auto"/>
        <w:right w:val="none" w:sz="0" w:space="0" w:color="auto"/>
      </w:divBdr>
    </w:div>
    <w:div w:id="679700590">
      <w:bodyDiv w:val="1"/>
      <w:marLeft w:val="0"/>
      <w:marRight w:val="0"/>
      <w:marTop w:val="0"/>
      <w:marBottom w:val="0"/>
      <w:divBdr>
        <w:top w:val="none" w:sz="0" w:space="0" w:color="auto"/>
        <w:left w:val="none" w:sz="0" w:space="0" w:color="auto"/>
        <w:bottom w:val="none" w:sz="0" w:space="0" w:color="auto"/>
        <w:right w:val="none" w:sz="0" w:space="0" w:color="auto"/>
      </w:divBdr>
    </w:div>
    <w:div w:id="701633910">
      <w:bodyDiv w:val="1"/>
      <w:marLeft w:val="0"/>
      <w:marRight w:val="0"/>
      <w:marTop w:val="0"/>
      <w:marBottom w:val="0"/>
      <w:divBdr>
        <w:top w:val="none" w:sz="0" w:space="0" w:color="auto"/>
        <w:left w:val="none" w:sz="0" w:space="0" w:color="auto"/>
        <w:bottom w:val="none" w:sz="0" w:space="0" w:color="auto"/>
        <w:right w:val="none" w:sz="0" w:space="0" w:color="auto"/>
      </w:divBdr>
    </w:div>
    <w:div w:id="720636467">
      <w:bodyDiv w:val="1"/>
      <w:marLeft w:val="0"/>
      <w:marRight w:val="0"/>
      <w:marTop w:val="0"/>
      <w:marBottom w:val="0"/>
      <w:divBdr>
        <w:top w:val="none" w:sz="0" w:space="0" w:color="auto"/>
        <w:left w:val="none" w:sz="0" w:space="0" w:color="auto"/>
        <w:bottom w:val="none" w:sz="0" w:space="0" w:color="auto"/>
        <w:right w:val="none" w:sz="0" w:space="0" w:color="auto"/>
      </w:divBdr>
    </w:div>
    <w:div w:id="721027204">
      <w:bodyDiv w:val="1"/>
      <w:marLeft w:val="0"/>
      <w:marRight w:val="0"/>
      <w:marTop w:val="0"/>
      <w:marBottom w:val="0"/>
      <w:divBdr>
        <w:top w:val="none" w:sz="0" w:space="0" w:color="auto"/>
        <w:left w:val="none" w:sz="0" w:space="0" w:color="auto"/>
        <w:bottom w:val="none" w:sz="0" w:space="0" w:color="auto"/>
        <w:right w:val="none" w:sz="0" w:space="0" w:color="auto"/>
      </w:divBdr>
    </w:div>
    <w:div w:id="767777990">
      <w:bodyDiv w:val="1"/>
      <w:marLeft w:val="0"/>
      <w:marRight w:val="0"/>
      <w:marTop w:val="0"/>
      <w:marBottom w:val="0"/>
      <w:divBdr>
        <w:top w:val="none" w:sz="0" w:space="0" w:color="auto"/>
        <w:left w:val="none" w:sz="0" w:space="0" w:color="auto"/>
        <w:bottom w:val="none" w:sz="0" w:space="0" w:color="auto"/>
        <w:right w:val="none" w:sz="0" w:space="0" w:color="auto"/>
      </w:divBdr>
    </w:div>
    <w:div w:id="787701687">
      <w:bodyDiv w:val="1"/>
      <w:marLeft w:val="0"/>
      <w:marRight w:val="0"/>
      <w:marTop w:val="0"/>
      <w:marBottom w:val="0"/>
      <w:divBdr>
        <w:top w:val="none" w:sz="0" w:space="0" w:color="auto"/>
        <w:left w:val="none" w:sz="0" w:space="0" w:color="auto"/>
        <w:bottom w:val="none" w:sz="0" w:space="0" w:color="auto"/>
        <w:right w:val="none" w:sz="0" w:space="0" w:color="auto"/>
      </w:divBdr>
    </w:div>
    <w:div w:id="795759940">
      <w:bodyDiv w:val="1"/>
      <w:marLeft w:val="0"/>
      <w:marRight w:val="0"/>
      <w:marTop w:val="0"/>
      <w:marBottom w:val="0"/>
      <w:divBdr>
        <w:top w:val="none" w:sz="0" w:space="0" w:color="auto"/>
        <w:left w:val="none" w:sz="0" w:space="0" w:color="auto"/>
        <w:bottom w:val="none" w:sz="0" w:space="0" w:color="auto"/>
        <w:right w:val="none" w:sz="0" w:space="0" w:color="auto"/>
      </w:divBdr>
    </w:div>
    <w:div w:id="804085663">
      <w:bodyDiv w:val="1"/>
      <w:marLeft w:val="0"/>
      <w:marRight w:val="0"/>
      <w:marTop w:val="0"/>
      <w:marBottom w:val="0"/>
      <w:divBdr>
        <w:top w:val="none" w:sz="0" w:space="0" w:color="auto"/>
        <w:left w:val="none" w:sz="0" w:space="0" w:color="auto"/>
        <w:bottom w:val="none" w:sz="0" w:space="0" w:color="auto"/>
        <w:right w:val="none" w:sz="0" w:space="0" w:color="auto"/>
      </w:divBdr>
    </w:div>
    <w:div w:id="823542510">
      <w:bodyDiv w:val="1"/>
      <w:marLeft w:val="0"/>
      <w:marRight w:val="0"/>
      <w:marTop w:val="0"/>
      <w:marBottom w:val="0"/>
      <w:divBdr>
        <w:top w:val="none" w:sz="0" w:space="0" w:color="auto"/>
        <w:left w:val="none" w:sz="0" w:space="0" w:color="auto"/>
        <w:bottom w:val="none" w:sz="0" w:space="0" w:color="auto"/>
        <w:right w:val="none" w:sz="0" w:space="0" w:color="auto"/>
      </w:divBdr>
    </w:div>
    <w:div w:id="830801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294">
          <w:marLeft w:val="0"/>
          <w:marRight w:val="0"/>
          <w:marTop w:val="0"/>
          <w:marBottom w:val="0"/>
          <w:divBdr>
            <w:top w:val="none" w:sz="0" w:space="0" w:color="auto"/>
            <w:left w:val="none" w:sz="0" w:space="0" w:color="auto"/>
            <w:bottom w:val="none" w:sz="0" w:space="0" w:color="auto"/>
            <w:right w:val="none" w:sz="0" w:space="0" w:color="auto"/>
          </w:divBdr>
        </w:div>
      </w:divsChild>
    </w:div>
    <w:div w:id="832647712">
      <w:bodyDiv w:val="1"/>
      <w:marLeft w:val="0"/>
      <w:marRight w:val="0"/>
      <w:marTop w:val="0"/>
      <w:marBottom w:val="0"/>
      <w:divBdr>
        <w:top w:val="none" w:sz="0" w:space="0" w:color="auto"/>
        <w:left w:val="none" w:sz="0" w:space="0" w:color="auto"/>
        <w:bottom w:val="none" w:sz="0" w:space="0" w:color="auto"/>
        <w:right w:val="none" w:sz="0" w:space="0" w:color="auto"/>
      </w:divBdr>
    </w:div>
    <w:div w:id="833570127">
      <w:bodyDiv w:val="1"/>
      <w:marLeft w:val="0"/>
      <w:marRight w:val="0"/>
      <w:marTop w:val="0"/>
      <w:marBottom w:val="0"/>
      <w:divBdr>
        <w:top w:val="none" w:sz="0" w:space="0" w:color="auto"/>
        <w:left w:val="none" w:sz="0" w:space="0" w:color="auto"/>
        <w:bottom w:val="none" w:sz="0" w:space="0" w:color="auto"/>
        <w:right w:val="none" w:sz="0" w:space="0" w:color="auto"/>
      </w:divBdr>
    </w:div>
    <w:div w:id="835848998">
      <w:bodyDiv w:val="1"/>
      <w:marLeft w:val="0"/>
      <w:marRight w:val="0"/>
      <w:marTop w:val="0"/>
      <w:marBottom w:val="0"/>
      <w:divBdr>
        <w:top w:val="none" w:sz="0" w:space="0" w:color="auto"/>
        <w:left w:val="none" w:sz="0" w:space="0" w:color="auto"/>
        <w:bottom w:val="none" w:sz="0" w:space="0" w:color="auto"/>
        <w:right w:val="none" w:sz="0" w:space="0" w:color="auto"/>
      </w:divBdr>
    </w:div>
    <w:div w:id="835875164">
      <w:bodyDiv w:val="1"/>
      <w:marLeft w:val="0"/>
      <w:marRight w:val="0"/>
      <w:marTop w:val="0"/>
      <w:marBottom w:val="0"/>
      <w:divBdr>
        <w:top w:val="none" w:sz="0" w:space="0" w:color="auto"/>
        <w:left w:val="none" w:sz="0" w:space="0" w:color="auto"/>
        <w:bottom w:val="none" w:sz="0" w:space="0" w:color="auto"/>
        <w:right w:val="none" w:sz="0" w:space="0" w:color="auto"/>
      </w:divBdr>
    </w:div>
    <w:div w:id="844831879">
      <w:bodyDiv w:val="1"/>
      <w:marLeft w:val="0"/>
      <w:marRight w:val="0"/>
      <w:marTop w:val="0"/>
      <w:marBottom w:val="0"/>
      <w:divBdr>
        <w:top w:val="none" w:sz="0" w:space="0" w:color="auto"/>
        <w:left w:val="none" w:sz="0" w:space="0" w:color="auto"/>
        <w:bottom w:val="none" w:sz="0" w:space="0" w:color="auto"/>
        <w:right w:val="none" w:sz="0" w:space="0" w:color="auto"/>
      </w:divBdr>
    </w:div>
    <w:div w:id="858542334">
      <w:bodyDiv w:val="1"/>
      <w:marLeft w:val="0"/>
      <w:marRight w:val="0"/>
      <w:marTop w:val="0"/>
      <w:marBottom w:val="0"/>
      <w:divBdr>
        <w:top w:val="none" w:sz="0" w:space="0" w:color="auto"/>
        <w:left w:val="none" w:sz="0" w:space="0" w:color="auto"/>
        <w:bottom w:val="none" w:sz="0" w:space="0" w:color="auto"/>
        <w:right w:val="none" w:sz="0" w:space="0" w:color="auto"/>
      </w:divBdr>
    </w:div>
    <w:div w:id="875586151">
      <w:bodyDiv w:val="1"/>
      <w:marLeft w:val="0"/>
      <w:marRight w:val="0"/>
      <w:marTop w:val="0"/>
      <w:marBottom w:val="0"/>
      <w:divBdr>
        <w:top w:val="none" w:sz="0" w:space="0" w:color="auto"/>
        <w:left w:val="none" w:sz="0" w:space="0" w:color="auto"/>
        <w:bottom w:val="none" w:sz="0" w:space="0" w:color="auto"/>
        <w:right w:val="none" w:sz="0" w:space="0" w:color="auto"/>
      </w:divBdr>
    </w:div>
    <w:div w:id="889533468">
      <w:bodyDiv w:val="1"/>
      <w:marLeft w:val="0"/>
      <w:marRight w:val="0"/>
      <w:marTop w:val="0"/>
      <w:marBottom w:val="0"/>
      <w:divBdr>
        <w:top w:val="none" w:sz="0" w:space="0" w:color="auto"/>
        <w:left w:val="none" w:sz="0" w:space="0" w:color="auto"/>
        <w:bottom w:val="none" w:sz="0" w:space="0" w:color="auto"/>
        <w:right w:val="none" w:sz="0" w:space="0" w:color="auto"/>
      </w:divBdr>
    </w:div>
    <w:div w:id="903442978">
      <w:bodyDiv w:val="1"/>
      <w:marLeft w:val="0"/>
      <w:marRight w:val="0"/>
      <w:marTop w:val="0"/>
      <w:marBottom w:val="0"/>
      <w:divBdr>
        <w:top w:val="none" w:sz="0" w:space="0" w:color="auto"/>
        <w:left w:val="none" w:sz="0" w:space="0" w:color="auto"/>
        <w:bottom w:val="none" w:sz="0" w:space="0" w:color="auto"/>
        <w:right w:val="none" w:sz="0" w:space="0" w:color="auto"/>
      </w:divBdr>
    </w:div>
    <w:div w:id="915670751">
      <w:bodyDiv w:val="1"/>
      <w:marLeft w:val="0"/>
      <w:marRight w:val="0"/>
      <w:marTop w:val="0"/>
      <w:marBottom w:val="0"/>
      <w:divBdr>
        <w:top w:val="none" w:sz="0" w:space="0" w:color="auto"/>
        <w:left w:val="none" w:sz="0" w:space="0" w:color="auto"/>
        <w:bottom w:val="none" w:sz="0" w:space="0" w:color="auto"/>
        <w:right w:val="none" w:sz="0" w:space="0" w:color="auto"/>
      </w:divBdr>
    </w:div>
    <w:div w:id="919098831">
      <w:bodyDiv w:val="1"/>
      <w:marLeft w:val="0"/>
      <w:marRight w:val="0"/>
      <w:marTop w:val="0"/>
      <w:marBottom w:val="0"/>
      <w:divBdr>
        <w:top w:val="none" w:sz="0" w:space="0" w:color="auto"/>
        <w:left w:val="none" w:sz="0" w:space="0" w:color="auto"/>
        <w:bottom w:val="none" w:sz="0" w:space="0" w:color="auto"/>
        <w:right w:val="none" w:sz="0" w:space="0" w:color="auto"/>
      </w:divBdr>
    </w:div>
    <w:div w:id="921061031">
      <w:bodyDiv w:val="1"/>
      <w:marLeft w:val="0"/>
      <w:marRight w:val="0"/>
      <w:marTop w:val="0"/>
      <w:marBottom w:val="0"/>
      <w:divBdr>
        <w:top w:val="none" w:sz="0" w:space="0" w:color="auto"/>
        <w:left w:val="none" w:sz="0" w:space="0" w:color="auto"/>
        <w:bottom w:val="none" w:sz="0" w:space="0" w:color="auto"/>
        <w:right w:val="none" w:sz="0" w:space="0" w:color="auto"/>
      </w:divBdr>
    </w:div>
    <w:div w:id="941643468">
      <w:bodyDiv w:val="1"/>
      <w:marLeft w:val="0"/>
      <w:marRight w:val="0"/>
      <w:marTop w:val="0"/>
      <w:marBottom w:val="0"/>
      <w:divBdr>
        <w:top w:val="none" w:sz="0" w:space="0" w:color="auto"/>
        <w:left w:val="none" w:sz="0" w:space="0" w:color="auto"/>
        <w:bottom w:val="none" w:sz="0" w:space="0" w:color="auto"/>
        <w:right w:val="none" w:sz="0" w:space="0" w:color="auto"/>
      </w:divBdr>
    </w:div>
    <w:div w:id="944382168">
      <w:bodyDiv w:val="1"/>
      <w:marLeft w:val="0"/>
      <w:marRight w:val="0"/>
      <w:marTop w:val="0"/>
      <w:marBottom w:val="0"/>
      <w:divBdr>
        <w:top w:val="none" w:sz="0" w:space="0" w:color="auto"/>
        <w:left w:val="none" w:sz="0" w:space="0" w:color="auto"/>
        <w:bottom w:val="none" w:sz="0" w:space="0" w:color="auto"/>
        <w:right w:val="none" w:sz="0" w:space="0" w:color="auto"/>
      </w:divBdr>
    </w:div>
    <w:div w:id="957905394">
      <w:bodyDiv w:val="1"/>
      <w:marLeft w:val="0"/>
      <w:marRight w:val="0"/>
      <w:marTop w:val="0"/>
      <w:marBottom w:val="0"/>
      <w:divBdr>
        <w:top w:val="none" w:sz="0" w:space="0" w:color="auto"/>
        <w:left w:val="none" w:sz="0" w:space="0" w:color="auto"/>
        <w:bottom w:val="none" w:sz="0" w:space="0" w:color="auto"/>
        <w:right w:val="none" w:sz="0" w:space="0" w:color="auto"/>
      </w:divBdr>
    </w:div>
    <w:div w:id="978074576">
      <w:bodyDiv w:val="1"/>
      <w:marLeft w:val="0"/>
      <w:marRight w:val="0"/>
      <w:marTop w:val="0"/>
      <w:marBottom w:val="0"/>
      <w:divBdr>
        <w:top w:val="none" w:sz="0" w:space="0" w:color="auto"/>
        <w:left w:val="none" w:sz="0" w:space="0" w:color="auto"/>
        <w:bottom w:val="none" w:sz="0" w:space="0" w:color="auto"/>
        <w:right w:val="none" w:sz="0" w:space="0" w:color="auto"/>
      </w:divBdr>
    </w:div>
    <w:div w:id="985206832">
      <w:bodyDiv w:val="1"/>
      <w:marLeft w:val="0"/>
      <w:marRight w:val="0"/>
      <w:marTop w:val="0"/>
      <w:marBottom w:val="0"/>
      <w:divBdr>
        <w:top w:val="none" w:sz="0" w:space="0" w:color="auto"/>
        <w:left w:val="none" w:sz="0" w:space="0" w:color="auto"/>
        <w:bottom w:val="none" w:sz="0" w:space="0" w:color="auto"/>
        <w:right w:val="none" w:sz="0" w:space="0" w:color="auto"/>
      </w:divBdr>
    </w:div>
    <w:div w:id="1011638323">
      <w:bodyDiv w:val="1"/>
      <w:marLeft w:val="0"/>
      <w:marRight w:val="0"/>
      <w:marTop w:val="0"/>
      <w:marBottom w:val="0"/>
      <w:divBdr>
        <w:top w:val="none" w:sz="0" w:space="0" w:color="auto"/>
        <w:left w:val="none" w:sz="0" w:space="0" w:color="auto"/>
        <w:bottom w:val="none" w:sz="0" w:space="0" w:color="auto"/>
        <w:right w:val="none" w:sz="0" w:space="0" w:color="auto"/>
      </w:divBdr>
    </w:div>
    <w:div w:id="1020737769">
      <w:bodyDiv w:val="1"/>
      <w:marLeft w:val="0"/>
      <w:marRight w:val="0"/>
      <w:marTop w:val="0"/>
      <w:marBottom w:val="0"/>
      <w:divBdr>
        <w:top w:val="none" w:sz="0" w:space="0" w:color="auto"/>
        <w:left w:val="none" w:sz="0" w:space="0" w:color="auto"/>
        <w:bottom w:val="none" w:sz="0" w:space="0" w:color="auto"/>
        <w:right w:val="none" w:sz="0" w:space="0" w:color="auto"/>
      </w:divBdr>
    </w:div>
    <w:div w:id="1022170441">
      <w:bodyDiv w:val="1"/>
      <w:marLeft w:val="0"/>
      <w:marRight w:val="0"/>
      <w:marTop w:val="0"/>
      <w:marBottom w:val="0"/>
      <w:divBdr>
        <w:top w:val="none" w:sz="0" w:space="0" w:color="auto"/>
        <w:left w:val="none" w:sz="0" w:space="0" w:color="auto"/>
        <w:bottom w:val="none" w:sz="0" w:space="0" w:color="auto"/>
        <w:right w:val="none" w:sz="0" w:space="0" w:color="auto"/>
      </w:divBdr>
    </w:div>
    <w:div w:id="1034967637">
      <w:bodyDiv w:val="1"/>
      <w:marLeft w:val="0"/>
      <w:marRight w:val="0"/>
      <w:marTop w:val="0"/>
      <w:marBottom w:val="0"/>
      <w:divBdr>
        <w:top w:val="none" w:sz="0" w:space="0" w:color="auto"/>
        <w:left w:val="none" w:sz="0" w:space="0" w:color="auto"/>
        <w:bottom w:val="none" w:sz="0" w:space="0" w:color="auto"/>
        <w:right w:val="none" w:sz="0" w:space="0" w:color="auto"/>
      </w:divBdr>
    </w:div>
    <w:div w:id="1053119582">
      <w:bodyDiv w:val="1"/>
      <w:marLeft w:val="0"/>
      <w:marRight w:val="0"/>
      <w:marTop w:val="0"/>
      <w:marBottom w:val="0"/>
      <w:divBdr>
        <w:top w:val="none" w:sz="0" w:space="0" w:color="auto"/>
        <w:left w:val="none" w:sz="0" w:space="0" w:color="auto"/>
        <w:bottom w:val="none" w:sz="0" w:space="0" w:color="auto"/>
        <w:right w:val="none" w:sz="0" w:space="0" w:color="auto"/>
      </w:divBdr>
    </w:div>
    <w:div w:id="1053772378">
      <w:bodyDiv w:val="1"/>
      <w:marLeft w:val="0"/>
      <w:marRight w:val="0"/>
      <w:marTop w:val="0"/>
      <w:marBottom w:val="0"/>
      <w:divBdr>
        <w:top w:val="none" w:sz="0" w:space="0" w:color="auto"/>
        <w:left w:val="none" w:sz="0" w:space="0" w:color="auto"/>
        <w:bottom w:val="none" w:sz="0" w:space="0" w:color="auto"/>
        <w:right w:val="none" w:sz="0" w:space="0" w:color="auto"/>
      </w:divBdr>
    </w:div>
    <w:div w:id="1061518197">
      <w:bodyDiv w:val="1"/>
      <w:marLeft w:val="0"/>
      <w:marRight w:val="0"/>
      <w:marTop w:val="0"/>
      <w:marBottom w:val="0"/>
      <w:divBdr>
        <w:top w:val="none" w:sz="0" w:space="0" w:color="auto"/>
        <w:left w:val="none" w:sz="0" w:space="0" w:color="auto"/>
        <w:bottom w:val="none" w:sz="0" w:space="0" w:color="auto"/>
        <w:right w:val="none" w:sz="0" w:space="0" w:color="auto"/>
      </w:divBdr>
    </w:div>
    <w:div w:id="1065571268">
      <w:bodyDiv w:val="1"/>
      <w:marLeft w:val="0"/>
      <w:marRight w:val="0"/>
      <w:marTop w:val="0"/>
      <w:marBottom w:val="0"/>
      <w:divBdr>
        <w:top w:val="none" w:sz="0" w:space="0" w:color="auto"/>
        <w:left w:val="none" w:sz="0" w:space="0" w:color="auto"/>
        <w:bottom w:val="none" w:sz="0" w:space="0" w:color="auto"/>
        <w:right w:val="none" w:sz="0" w:space="0" w:color="auto"/>
      </w:divBdr>
    </w:div>
    <w:div w:id="1076628568">
      <w:bodyDiv w:val="1"/>
      <w:marLeft w:val="0"/>
      <w:marRight w:val="0"/>
      <w:marTop w:val="0"/>
      <w:marBottom w:val="0"/>
      <w:divBdr>
        <w:top w:val="none" w:sz="0" w:space="0" w:color="auto"/>
        <w:left w:val="none" w:sz="0" w:space="0" w:color="auto"/>
        <w:bottom w:val="none" w:sz="0" w:space="0" w:color="auto"/>
        <w:right w:val="none" w:sz="0" w:space="0" w:color="auto"/>
      </w:divBdr>
    </w:div>
    <w:div w:id="1146780685">
      <w:bodyDiv w:val="1"/>
      <w:marLeft w:val="0"/>
      <w:marRight w:val="0"/>
      <w:marTop w:val="0"/>
      <w:marBottom w:val="0"/>
      <w:divBdr>
        <w:top w:val="none" w:sz="0" w:space="0" w:color="auto"/>
        <w:left w:val="none" w:sz="0" w:space="0" w:color="auto"/>
        <w:bottom w:val="none" w:sz="0" w:space="0" w:color="auto"/>
        <w:right w:val="none" w:sz="0" w:space="0" w:color="auto"/>
      </w:divBdr>
    </w:div>
    <w:div w:id="1153522637">
      <w:bodyDiv w:val="1"/>
      <w:marLeft w:val="0"/>
      <w:marRight w:val="0"/>
      <w:marTop w:val="0"/>
      <w:marBottom w:val="0"/>
      <w:divBdr>
        <w:top w:val="none" w:sz="0" w:space="0" w:color="auto"/>
        <w:left w:val="none" w:sz="0" w:space="0" w:color="auto"/>
        <w:bottom w:val="none" w:sz="0" w:space="0" w:color="auto"/>
        <w:right w:val="none" w:sz="0" w:space="0" w:color="auto"/>
      </w:divBdr>
    </w:div>
    <w:div w:id="1155797668">
      <w:bodyDiv w:val="1"/>
      <w:marLeft w:val="0"/>
      <w:marRight w:val="0"/>
      <w:marTop w:val="0"/>
      <w:marBottom w:val="0"/>
      <w:divBdr>
        <w:top w:val="none" w:sz="0" w:space="0" w:color="auto"/>
        <w:left w:val="none" w:sz="0" w:space="0" w:color="auto"/>
        <w:bottom w:val="none" w:sz="0" w:space="0" w:color="auto"/>
        <w:right w:val="none" w:sz="0" w:space="0" w:color="auto"/>
      </w:divBdr>
    </w:div>
    <w:div w:id="1165437129">
      <w:bodyDiv w:val="1"/>
      <w:marLeft w:val="0"/>
      <w:marRight w:val="0"/>
      <w:marTop w:val="0"/>
      <w:marBottom w:val="0"/>
      <w:divBdr>
        <w:top w:val="none" w:sz="0" w:space="0" w:color="auto"/>
        <w:left w:val="none" w:sz="0" w:space="0" w:color="auto"/>
        <w:bottom w:val="none" w:sz="0" w:space="0" w:color="auto"/>
        <w:right w:val="none" w:sz="0" w:space="0" w:color="auto"/>
      </w:divBdr>
    </w:div>
    <w:div w:id="1178037358">
      <w:bodyDiv w:val="1"/>
      <w:marLeft w:val="0"/>
      <w:marRight w:val="0"/>
      <w:marTop w:val="0"/>
      <w:marBottom w:val="0"/>
      <w:divBdr>
        <w:top w:val="none" w:sz="0" w:space="0" w:color="auto"/>
        <w:left w:val="none" w:sz="0" w:space="0" w:color="auto"/>
        <w:bottom w:val="none" w:sz="0" w:space="0" w:color="auto"/>
        <w:right w:val="none" w:sz="0" w:space="0" w:color="auto"/>
      </w:divBdr>
    </w:div>
    <w:div w:id="1207721603">
      <w:bodyDiv w:val="1"/>
      <w:marLeft w:val="0"/>
      <w:marRight w:val="0"/>
      <w:marTop w:val="0"/>
      <w:marBottom w:val="0"/>
      <w:divBdr>
        <w:top w:val="none" w:sz="0" w:space="0" w:color="auto"/>
        <w:left w:val="none" w:sz="0" w:space="0" w:color="auto"/>
        <w:bottom w:val="none" w:sz="0" w:space="0" w:color="auto"/>
        <w:right w:val="none" w:sz="0" w:space="0" w:color="auto"/>
      </w:divBdr>
    </w:div>
    <w:div w:id="1216508314">
      <w:bodyDiv w:val="1"/>
      <w:marLeft w:val="0"/>
      <w:marRight w:val="0"/>
      <w:marTop w:val="0"/>
      <w:marBottom w:val="0"/>
      <w:divBdr>
        <w:top w:val="none" w:sz="0" w:space="0" w:color="auto"/>
        <w:left w:val="none" w:sz="0" w:space="0" w:color="auto"/>
        <w:bottom w:val="none" w:sz="0" w:space="0" w:color="auto"/>
        <w:right w:val="none" w:sz="0" w:space="0" w:color="auto"/>
      </w:divBdr>
    </w:div>
    <w:div w:id="1260791381">
      <w:bodyDiv w:val="1"/>
      <w:marLeft w:val="0"/>
      <w:marRight w:val="0"/>
      <w:marTop w:val="0"/>
      <w:marBottom w:val="0"/>
      <w:divBdr>
        <w:top w:val="none" w:sz="0" w:space="0" w:color="auto"/>
        <w:left w:val="none" w:sz="0" w:space="0" w:color="auto"/>
        <w:bottom w:val="none" w:sz="0" w:space="0" w:color="auto"/>
        <w:right w:val="none" w:sz="0" w:space="0" w:color="auto"/>
      </w:divBdr>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
    <w:div w:id="1271470185">
      <w:bodyDiv w:val="1"/>
      <w:marLeft w:val="0"/>
      <w:marRight w:val="0"/>
      <w:marTop w:val="0"/>
      <w:marBottom w:val="0"/>
      <w:divBdr>
        <w:top w:val="none" w:sz="0" w:space="0" w:color="auto"/>
        <w:left w:val="none" w:sz="0" w:space="0" w:color="auto"/>
        <w:bottom w:val="none" w:sz="0" w:space="0" w:color="auto"/>
        <w:right w:val="none" w:sz="0" w:space="0" w:color="auto"/>
      </w:divBdr>
    </w:div>
    <w:div w:id="1276018275">
      <w:bodyDiv w:val="1"/>
      <w:marLeft w:val="0"/>
      <w:marRight w:val="0"/>
      <w:marTop w:val="0"/>
      <w:marBottom w:val="0"/>
      <w:divBdr>
        <w:top w:val="none" w:sz="0" w:space="0" w:color="auto"/>
        <w:left w:val="none" w:sz="0" w:space="0" w:color="auto"/>
        <w:bottom w:val="none" w:sz="0" w:space="0" w:color="auto"/>
        <w:right w:val="none" w:sz="0" w:space="0" w:color="auto"/>
      </w:divBdr>
    </w:div>
    <w:div w:id="1277371619">
      <w:bodyDiv w:val="1"/>
      <w:marLeft w:val="0"/>
      <w:marRight w:val="0"/>
      <w:marTop w:val="0"/>
      <w:marBottom w:val="0"/>
      <w:divBdr>
        <w:top w:val="none" w:sz="0" w:space="0" w:color="auto"/>
        <w:left w:val="none" w:sz="0" w:space="0" w:color="auto"/>
        <w:bottom w:val="none" w:sz="0" w:space="0" w:color="auto"/>
        <w:right w:val="none" w:sz="0" w:space="0" w:color="auto"/>
      </w:divBdr>
    </w:div>
    <w:div w:id="1286694085">
      <w:bodyDiv w:val="1"/>
      <w:marLeft w:val="0"/>
      <w:marRight w:val="0"/>
      <w:marTop w:val="0"/>
      <w:marBottom w:val="0"/>
      <w:divBdr>
        <w:top w:val="none" w:sz="0" w:space="0" w:color="auto"/>
        <w:left w:val="none" w:sz="0" w:space="0" w:color="auto"/>
        <w:bottom w:val="none" w:sz="0" w:space="0" w:color="auto"/>
        <w:right w:val="none" w:sz="0" w:space="0" w:color="auto"/>
      </w:divBdr>
    </w:div>
    <w:div w:id="1297222374">
      <w:bodyDiv w:val="1"/>
      <w:marLeft w:val="0"/>
      <w:marRight w:val="0"/>
      <w:marTop w:val="0"/>
      <w:marBottom w:val="0"/>
      <w:divBdr>
        <w:top w:val="none" w:sz="0" w:space="0" w:color="auto"/>
        <w:left w:val="none" w:sz="0" w:space="0" w:color="auto"/>
        <w:bottom w:val="none" w:sz="0" w:space="0" w:color="auto"/>
        <w:right w:val="none" w:sz="0" w:space="0" w:color="auto"/>
      </w:divBdr>
    </w:div>
    <w:div w:id="1336153839">
      <w:bodyDiv w:val="1"/>
      <w:marLeft w:val="0"/>
      <w:marRight w:val="0"/>
      <w:marTop w:val="0"/>
      <w:marBottom w:val="0"/>
      <w:divBdr>
        <w:top w:val="none" w:sz="0" w:space="0" w:color="auto"/>
        <w:left w:val="none" w:sz="0" w:space="0" w:color="auto"/>
        <w:bottom w:val="none" w:sz="0" w:space="0" w:color="auto"/>
        <w:right w:val="none" w:sz="0" w:space="0" w:color="auto"/>
      </w:divBdr>
    </w:div>
    <w:div w:id="1345017647">
      <w:bodyDiv w:val="1"/>
      <w:marLeft w:val="0"/>
      <w:marRight w:val="0"/>
      <w:marTop w:val="0"/>
      <w:marBottom w:val="0"/>
      <w:divBdr>
        <w:top w:val="none" w:sz="0" w:space="0" w:color="auto"/>
        <w:left w:val="none" w:sz="0" w:space="0" w:color="auto"/>
        <w:bottom w:val="none" w:sz="0" w:space="0" w:color="auto"/>
        <w:right w:val="none" w:sz="0" w:space="0" w:color="auto"/>
      </w:divBdr>
    </w:div>
    <w:div w:id="1388918864">
      <w:bodyDiv w:val="1"/>
      <w:marLeft w:val="0"/>
      <w:marRight w:val="0"/>
      <w:marTop w:val="0"/>
      <w:marBottom w:val="0"/>
      <w:divBdr>
        <w:top w:val="none" w:sz="0" w:space="0" w:color="auto"/>
        <w:left w:val="none" w:sz="0" w:space="0" w:color="auto"/>
        <w:bottom w:val="none" w:sz="0" w:space="0" w:color="auto"/>
        <w:right w:val="none" w:sz="0" w:space="0" w:color="auto"/>
      </w:divBdr>
    </w:div>
    <w:div w:id="1408503631">
      <w:bodyDiv w:val="1"/>
      <w:marLeft w:val="0"/>
      <w:marRight w:val="0"/>
      <w:marTop w:val="0"/>
      <w:marBottom w:val="0"/>
      <w:divBdr>
        <w:top w:val="none" w:sz="0" w:space="0" w:color="auto"/>
        <w:left w:val="none" w:sz="0" w:space="0" w:color="auto"/>
        <w:bottom w:val="none" w:sz="0" w:space="0" w:color="auto"/>
        <w:right w:val="none" w:sz="0" w:space="0" w:color="auto"/>
      </w:divBdr>
    </w:div>
    <w:div w:id="1422485366">
      <w:bodyDiv w:val="1"/>
      <w:marLeft w:val="0"/>
      <w:marRight w:val="0"/>
      <w:marTop w:val="0"/>
      <w:marBottom w:val="0"/>
      <w:divBdr>
        <w:top w:val="none" w:sz="0" w:space="0" w:color="auto"/>
        <w:left w:val="none" w:sz="0" w:space="0" w:color="auto"/>
        <w:bottom w:val="none" w:sz="0" w:space="0" w:color="auto"/>
        <w:right w:val="none" w:sz="0" w:space="0" w:color="auto"/>
      </w:divBdr>
    </w:div>
    <w:div w:id="1444571726">
      <w:bodyDiv w:val="1"/>
      <w:marLeft w:val="0"/>
      <w:marRight w:val="0"/>
      <w:marTop w:val="0"/>
      <w:marBottom w:val="0"/>
      <w:divBdr>
        <w:top w:val="none" w:sz="0" w:space="0" w:color="auto"/>
        <w:left w:val="none" w:sz="0" w:space="0" w:color="auto"/>
        <w:bottom w:val="none" w:sz="0" w:space="0" w:color="auto"/>
        <w:right w:val="none" w:sz="0" w:space="0" w:color="auto"/>
      </w:divBdr>
    </w:div>
    <w:div w:id="1450970004">
      <w:bodyDiv w:val="1"/>
      <w:marLeft w:val="0"/>
      <w:marRight w:val="0"/>
      <w:marTop w:val="0"/>
      <w:marBottom w:val="0"/>
      <w:divBdr>
        <w:top w:val="none" w:sz="0" w:space="0" w:color="auto"/>
        <w:left w:val="none" w:sz="0" w:space="0" w:color="auto"/>
        <w:bottom w:val="none" w:sz="0" w:space="0" w:color="auto"/>
        <w:right w:val="none" w:sz="0" w:space="0" w:color="auto"/>
      </w:divBdr>
    </w:div>
    <w:div w:id="1454323691">
      <w:bodyDiv w:val="1"/>
      <w:marLeft w:val="0"/>
      <w:marRight w:val="0"/>
      <w:marTop w:val="0"/>
      <w:marBottom w:val="0"/>
      <w:divBdr>
        <w:top w:val="none" w:sz="0" w:space="0" w:color="auto"/>
        <w:left w:val="none" w:sz="0" w:space="0" w:color="auto"/>
        <w:bottom w:val="none" w:sz="0" w:space="0" w:color="auto"/>
        <w:right w:val="none" w:sz="0" w:space="0" w:color="auto"/>
      </w:divBdr>
      <w:divsChild>
        <w:div w:id="62528518">
          <w:marLeft w:val="0"/>
          <w:marRight w:val="0"/>
          <w:marTop w:val="0"/>
          <w:marBottom w:val="0"/>
          <w:divBdr>
            <w:top w:val="none" w:sz="0" w:space="0" w:color="auto"/>
            <w:left w:val="none" w:sz="0" w:space="0" w:color="auto"/>
            <w:bottom w:val="none" w:sz="0" w:space="0" w:color="auto"/>
            <w:right w:val="none" w:sz="0" w:space="0" w:color="auto"/>
          </w:divBdr>
        </w:div>
        <w:div w:id="73432585">
          <w:marLeft w:val="0"/>
          <w:marRight w:val="0"/>
          <w:marTop w:val="0"/>
          <w:marBottom w:val="0"/>
          <w:divBdr>
            <w:top w:val="none" w:sz="0" w:space="0" w:color="auto"/>
            <w:left w:val="none" w:sz="0" w:space="0" w:color="auto"/>
            <w:bottom w:val="none" w:sz="0" w:space="0" w:color="auto"/>
            <w:right w:val="none" w:sz="0" w:space="0" w:color="auto"/>
          </w:divBdr>
        </w:div>
        <w:div w:id="76099956">
          <w:marLeft w:val="0"/>
          <w:marRight w:val="0"/>
          <w:marTop w:val="0"/>
          <w:marBottom w:val="0"/>
          <w:divBdr>
            <w:top w:val="none" w:sz="0" w:space="0" w:color="auto"/>
            <w:left w:val="none" w:sz="0" w:space="0" w:color="auto"/>
            <w:bottom w:val="none" w:sz="0" w:space="0" w:color="auto"/>
            <w:right w:val="none" w:sz="0" w:space="0" w:color="auto"/>
          </w:divBdr>
        </w:div>
        <w:div w:id="159200267">
          <w:marLeft w:val="0"/>
          <w:marRight w:val="0"/>
          <w:marTop w:val="0"/>
          <w:marBottom w:val="0"/>
          <w:divBdr>
            <w:top w:val="none" w:sz="0" w:space="0" w:color="auto"/>
            <w:left w:val="none" w:sz="0" w:space="0" w:color="auto"/>
            <w:bottom w:val="none" w:sz="0" w:space="0" w:color="auto"/>
            <w:right w:val="none" w:sz="0" w:space="0" w:color="auto"/>
          </w:divBdr>
        </w:div>
        <w:div w:id="168953822">
          <w:marLeft w:val="0"/>
          <w:marRight w:val="0"/>
          <w:marTop w:val="0"/>
          <w:marBottom w:val="0"/>
          <w:divBdr>
            <w:top w:val="none" w:sz="0" w:space="0" w:color="auto"/>
            <w:left w:val="none" w:sz="0" w:space="0" w:color="auto"/>
            <w:bottom w:val="none" w:sz="0" w:space="0" w:color="auto"/>
            <w:right w:val="none" w:sz="0" w:space="0" w:color="auto"/>
          </w:divBdr>
        </w:div>
        <w:div w:id="192109544">
          <w:marLeft w:val="0"/>
          <w:marRight w:val="0"/>
          <w:marTop w:val="0"/>
          <w:marBottom w:val="0"/>
          <w:divBdr>
            <w:top w:val="none" w:sz="0" w:space="0" w:color="auto"/>
            <w:left w:val="none" w:sz="0" w:space="0" w:color="auto"/>
            <w:bottom w:val="none" w:sz="0" w:space="0" w:color="auto"/>
            <w:right w:val="none" w:sz="0" w:space="0" w:color="auto"/>
          </w:divBdr>
        </w:div>
        <w:div w:id="210000014">
          <w:marLeft w:val="0"/>
          <w:marRight w:val="0"/>
          <w:marTop w:val="0"/>
          <w:marBottom w:val="0"/>
          <w:divBdr>
            <w:top w:val="none" w:sz="0" w:space="0" w:color="auto"/>
            <w:left w:val="none" w:sz="0" w:space="0" w:color="auto"/>
            <w:bottom w:val="none" w:sz="0" w:space="0" w:color="auto"/>
            <w:right w:val="none" w:sz="0" w:space="0" w:color="auto"/>
          </w:divBdr>
        </w:div>
        <w:div w:id="219051096">
          <w:marLeft w:val="0"/>
          <w:marRight w:val="0"/>
          <w:marTop w:val="0"/>
          <w:marBottom w:val="0"/>
          <w:divBdr>
            <w:top w:val="none" w:sz="0" w:space="0" w:color="auto"/>
            <w:left w:val="none" w:sz="0" w:space="0" w:color="auto"/>
            <w:bottom w:val="none" w:sz="0" w:space="0" w:color="auto"/>
            <w:right w:val="none" w:sz="0" w:space="0" w:color="auto"/>
          </w:divBdr>
        </w:div>
        <w:div w:id="222646268">
          <w:marLeft w:val="0"/>
          <w:marRight w:val="0"/>
          <w:marTop w:val="0"/>
          <w:marBottom w:val="0"/>
          <w:divBdr>
            <w:top w:val="none" w:sz="0" w:space="0" w:color="auto"/>
            <w:left w:val="none" w:sz="0" w:space="0" w:color="auto"/>
            <w:bottom w:val="none" w:sz="0" w:space="0" w:color="auto"/>
            <w:right w:val="none" w:sz="0" w:space="0" w:color="auto"/>
          </w:divBdr>
        </w:div>
        <w:div w:id="283315558">
          <w:marLeft w:val="0"/>
          <w:marRight w:val="0"/>
          <w:marTop w:val="0"/>
          <w:marBottom w:val="0"/>
          <w:divBdr>
            <w:top w:val="none" w:sz="0" w:space="0" w:color="auto"/>
            <w:left w:val="none" w:sz="0" w:space="0" w:color="auto"/>
            <w:bottom w:val="none" w:sz="0" w:space="0" w:color="auto"/>
            <w:right w:val="none" w:sz="0" w:space="0" w:color="auto"/>
          </w:divBdr>
        </w:div>
        <w:div w:id="293297438">
          <w:marLeft w:val="0"/>
          <w:marRight w:val="0"/>
          <w:marTop w:val="0"/>
          <w:marBottom w:val="0"/>
          <w:divBdr>
            <w:top w:val="none" w:sz="0" w:space="0" w:color="auto"/>
            <w:left w:val="none" w:sz="0" w:space="0" w:color="auto"/>
            <w:bottom w:val="none" w:sz="0" w:space="0" w:color="auto"/>
            <w:right w:val="none" w:sz="0" w:space="0" w:color="auto"/>
          </w:divBdr>
        </w:div>
        <w:div w:id="326829957">
          <w:marLeft w:val="0"/>
          <w:marRight w:val="0"/>
          <w:marTop w:val="0"/>
          <w:marBottom w:val="0"/>
          <w:divBdr>
            <w:top w:val="none" w:sz="0" w:space="0" w:color="auto"/>
            <w:left w:val="none" w:sz="0" w:space="0" w:color="auto"/>
            <w:bottom w:val="none" w:sz="0" w:space="0" w:color="auto"/>
            <w:right w:val="none" w:sz="0" w:space="0" w:color="auto"/>
          </w:divBdr>
        </w:div>
        <w:div w:id="349571118">
          <w:marLeft w:val="0"/>
          <w:marRight w:val="0"/>
          <w:marTop w:val="0"/>
          <w:marBottom w:val="0"/>
          <w:divBdr>
            <w:top w:val="none" w:sz="0" w:space="0" w:color="auto"/>
            <w:left w:val="none" w:sz="0" w:space="0" w:color="auto"/>
            <w:bottom w:val="none" w:sz="0" w:space="0" w:color="auto"/>
            <w:right w:val="none" w:sz="0" w:space="0" w:color="auto"/>
          </w:divBdr>
        </w:div>
        <w:div w:id="354158046">
          <w:marLeft w:val="0"/>
          <w:marRight w:val="0"/>
          <w:marTop w:val="0"/>
          <w:marBottom w:val="0"/>
          <w:divBdr>
            <w:top w:val="none" w:sz="0" w:space="0" w:color="auto"/>
            <w:left w:val="none" w:sz="0" w:space="0" w:color="auto"/>
            <w:bottom w:val="none" w:sz="0" w:space="0" w:color="auto"/>
            <w:right w:val="none" w:sz="0" w:space="0" w:color="auto"/>
          </w:divBdr>
        </w:div>
        <w:div w:id="365522254">
          <w:marLeft w:val="0"/>
          <w:marRight w:val="0"/>
          <w:marTop w:val="0"/>
          <w:marBottom w:val="0"/>
          <w:divBdr>
            <w:top w:val="none" w:sz="0" w:space="0" w:color="auto"/>
            <w:left w:val="none" w:sz="0" w:space="0" w:color="auto"/>
            <w:bottom w:val="none" w:sz="0" w:space="0" w:color="auto"/>
            <w:right w:val="none" w:sz="0" w:space="0" w:color="auto"/>
          </w:divBdr>
        </w:div>
        <w:div w:id="376199636">
          <w:marLeft w:val="0"/>
          <w:marRight w:val="0"/>
          <w:marTop w:val="0"/>
          <w:marBottom w:val="0"/>
          <w:divBdr>
            <w:top w:val="none" w:sz="0" w:space="0" w:color="auto"/>
            <w:left w:val="none" w:sz="0" w:space="0" w:color="auto"/>
            <w:bottom w:val="none" w:sz="0" w:space="0" w:color="auto"/>
            <w:right w:val="none" w:sz="0" w:space="0" w:color="auto"/>
          </w:divBdr>
        </w:div>
        <w:div w:id="447431460">
          <w:marLeft w:val="0"/>
          <w:marRight w:val="0"/>
          <w:marTop w:val="0"/>
          <w:marBottom w:val="0"/>
          <w:divBdr>
            <w:top w:val="none" w:sz="0" w:space="0" w:color="auto"/>
            <w:left w:val="none" w:sz="0" w:space="0" w:color="auto"/>
            <w:bottom w:val="none" w:sz="0" w:space="0" w:color="auto"/>
            <w:right w:val="none" w:sz="0" w:space="0" w:color="auto"/>
          </w:divBdr>
        </w:div>
        <w:div w:id="465240513">
          <w:marLeft w:val="0"/>
          <w:marRight w:val="0"/>
          <w:marTop w:val="0"/>
          <w:marBottom w:val="0"/>
          <w:divBdr>
            <w:top w:val="none" w:sz="0" w:space="0" w:color="auto"/>
            <w:left w:val="none" w:sz="0" w:space="0" w:color="auto"/>
            <w:bottom w:val="none" w:sz="0" w:space="0" w:color="auto"/>
            <w:right w:val="none" w:sz="0" w:space="0" w:color="auto"/>
          </w:divBdr>
        </w:div>
        <w:div w:id="484905685">
          <w:marLeft w:val="0"/>
          <w:marRight w:val="0"/>
          <w:marTop w:val="0"/>
          <w:marBottom w:val="0"/>
          <w:divBdr>
            <w:top w:val="none" w:sz="0" w:space="0" w:color="auto"/>
            <w:left w:val="none" w:sz="0" w:space="0" w:color="auto"/>
            <w:bottom w:val="none" w:sz="0" w:space="0" w:color="auto"/>
            <w:right w:val="none" w:sz="0" w:space="0" w:color="auto"/>
          </w:divBdr>
        </w:div>
        <w:div w:id="719944351">
          <w:marLeft w:val="0"/>
          <w:marRight w:val="0"/>
          <w:marTop w:val="0"/>
          <w:marBottom w:val="0"/>
          <w:divBdr>
            <w:top w:val="none" w:sz="0" w:space="0" w:color="auto"/>
            <w:left w:val="none" w:sz="0" w:space="0" w:color="auto"/>
            <w:bottom w:val="none" w:sz="0" w:space="0" w:color="auto"/>
            <w:right w:val="none" w:sz="0" w:space="0" w:color="auto"/>
          </w:divBdr>
        </w:div>
        <w:div w:id="733891359">
          <w:marLeft w:val="0"/>
          <w:marRight w:val="0"/>
          <w:marTop w:val="0"/>
          <w:marBottom w:val="0"/>
          <w:divBdr>
            <w:top w:val="none" w:sz="0" w:space="0" w:color="auto"/>
            <w:left w:val="none" w:sz="0" w:space="0" w:color="auto"/>
            <w:bottom w:val="none" w:sz="0" w:space="0" w:color="auto"/>
            <w:right w:val="none" w:sz="0" w:space="0" w:color="auto"/>
          </w:divBdr>
        </w:div>
        <w:div w:id="858158484">
          <w:marLeft w:val="0"/>
          <w:marRight w:val="0"/>
          <w:marTop w:val="0"/>
          <w:marBottom w:val="0"/>
          <w:divBdr>
            <w:top w:val="none" w:sz="0" w:space="0" w:color="auto"/>
            <w:left w:val="none" w:sz="0" w:space="0" w:color="auto"/>
            <w:bottom w:val="none" w:sz="0" w:space="0" w:color="auto"/>
            <w:right w:val="none" w:sz="0" w:space="0" w:color="auto"/>
          </w:divBdr>
        </w:div>
        <w:div w:id="884754066">
          <w:marLeft w:val="0"/>
          <w:marRight w:val="0"/>
          <w:marTop w:val="0"/>
          <w:marBottom w:val="0"/>
          <w:divBdr>
            <w:top w:val="none" w:sz="0" w:space="0" w:color="auto"/>
            <w:left w:val="none" w:sz="0" w:space="0" w:color="auto"/>
            <w:bottom w:val="none" w:sz="0" w:space="0" w:color="auto"/>
            <w:right w:val="none" w:sz="0" w:space="0" w:color="auto"/>
          </w:divBdr>
        </w:div>
        <w:div w:id="1039401681">
          <w:marLeft w:val="0"/>
          <w:marRight w:val="0"/>
          <w:marTop w:val="0"/>
          <w:marBottom w:val="0"/>
          <w:divBdr>
            <w:top w:val="none" w:sz="0" w:space="0" w:color="auto"/>
            <w:left w:val="none" w:sz="0" w:space="0" w:color="auto"/>
            <w:bottom w:val="none" w:sz="0" w:space="0" w:color="auto"/>
            <w:right w:val="none" w:sz="0" w:space="0" w:color="auto"/>
          </w:divBdr>
        </w:div>
        <w:div w:id="1126855977">
          <w:marLeft w:val="0"/>
          <w:marRight w:val="0"/>
          <w:marTop w:val="0"/>
          <w:marBottom w:val="0"/>
          <w:divBdr>
            <w:top w:val="none" w:sz="0" w:space="0" w:color="auto"/>
            <w:left w:val="none" w:sz="0" w:space="0" w:color="auto"/>
            <w:bottom w:val="none" w:sz="0" w:space="0" w:color="auto"/>
            <w:right w:val="none" w:sz="0" w:space="0" w:color="auto"/>
          </w:divBdr>
        </w:div>
        <w:div w:id="1150363561">
          <w:marLeft w:val="0"/>
          <w:marRight w:val="0"/>
          <w:marTop w:val="0"/>
          <w:marBottom w:val="0"/>
          <w:divBdr>
            <w:top w:val="none" w:sz="0" w:space="0" w:color="auto"/>
            <w:left w:val="none" w:sz="0" w:space="0" w:color="auto"/>
            <w:bottom w:val="none" w:sz="0" w:space="0" w:color="auto"/>
            <w:right w:val="none" w:sz="0" w:space="0" w:color="auto"/>
          </w:divBdr>
        </w:div>
        <w:div w:id="1172722637">
          <w:marLeft w:val="0"/>
          <w:marRight w:val="0"/>
          <w:marTop w:val="0"/>
          <w:marBottom w:val="0"/>
          <w:divBdr>
            <w:top w:val="none" w:sz="0" w:space="0" w:color="auto"/>
            <w:left w:val="none" w:sz="0" w:space="0" w:color="auto"/>
            <w:bottom w:val="none" w:sz="0" w:space="0" w:color="auto"/>
            <w:right w:val="none" w:sz="0" w:space="0" w:color="auto"/>
          </w:divBdr>
        </w:div>
        <w:div w:id="1174806217">
          <w:marLeft w:val="0"/>
          <w:marRight w:val="0"/>
          <w:marTop w:val="0"/>
          <w:marBottom w:val="0"/>
          <w:divBdr>
            <w:top w:val="none" w:sz="0" w:space="0" w:color="auto"/>
            <w:left w:val="none" w:sz="0" w:space="0" w:color="auto"/>
            <w:bottom w:val="none" w:sz="0" w:space="0" w:color="auto"/>
            <w:right w:val="none" w:sz="0" w:space="0" w:color="auto"/>
          </w:divBdr>
        </w:div>
        <w:div w:id="1243563316">
          <w:marLeft w:val="0"/>
          <w:marRight w:val="0"/>
          <w:marTop w:val="0"/>
          <w:marBottom w:val="0"/>
          <w:divBdr>
            <w:top w:val="none" w:sz="0" w:space="0" w:color="auto"/>
            <w:left w:val="none" w:sz="0" w:space="0" w:color="auto"/>
            <w:bottom w:val="none" w:sz="0" w:space="0" w:color="auto"/>
            <w:right w:val="none" w:sz="0" w:space="0" w:color="auto"/>
          </w:divBdr>
        </w:div>
        <w:div w:id="1330714563">
          <w:marLeft w:val="0"/>
          <w:marRight w:val="0"/>
          <w:marTop w:val="0"/>
          <w:marBottom w:val="0"/>
          <w:divBdr>
            <w:top w:val="none" w:sz="0" w:space="0" w:color="auto"/>
            <w:left w:val="none" w:sz="0" w:space="0" w:color="auto"/>
            <w:bottom w:val="none" w:sz="0" w:space="0" w:color="auto"/>
            <w:right w:val="none" w:sz="0" w:space="0" w:color="auto"/>
          </w:divBdr>
        </w:div>
        <w:div w:id="1332368150">
          <w:marLeft w:val="0"/>
          <w:marRight w:val="0"/>
          <w:marTop w:val="0"/>
          <w:marBottom w:val="0"/>
          <w:divBdr>
            <w:top w:val="none" w:sz="0" w:space="0" w:color="auto"/>
            <w:left w:val="none" w:sz="0" w:space="0" w:color="auto"/>
            <w:bottom w:val="none" w:sz="0" w:space="0" w:color="auto"/>
            <w:right w:val="none" w:sz="0" w:space="0" w:color="auto"/>
          </w:divBdr>
        </w:div>
        <w:div w:id="1363629548">
          <w:marLeft w:val="0"/>
          <w:marRight w:val="0"/>
          <w:marTop w:val="0"/>
          <w:marBottom w:val="0"/>
          <w:divBdr>
            <w:top w:val="none" w:sz="0" w:space="0" w:color="auto"/>
            <w:left w:val="none" w:sz="0" w:space="0" w:color="auto"/>
            <w:bottom w:val="none" w:sz="0" w:space="0" w:color="auto"/>
            <w:right w:val="none" w:sz="0" w:space="0" w:color="auto"/>
          </w:divBdr>
        </w:div>
        <w:div w:id="1437479728">
          <w:marLeft w:val="0"/>
          <w:marRight w:val="0"/>
          <w:marTop w:val="0"/>
          <w:marBottom w:val="0"/>
          <w:divBdr>
            <w:top w:val="none" w:sz="0" w:space="0" w:color="auto"/>
            <w:left w:val="none" w:sz="0" w:space="0" w:color="auto"/>
            <w:bottom w:val="none" w:sz="0" w:space="0" w:color="auto"/>
            <w:right w:val="none" w:sz="0" w:space="0" w:color="auto"/>
          </w:divBdr>
        </w:div>
        <w:div w:id="1449547140">
          <w:marLeft w:val="0"/>
          <w:marRight w:val="0"/>
          <w:marTop w:val="0"/>
          <w:marBottom w:val="0"/>
          <w:divBdr>
            <w:top w:val="none" w:sz="0" w:space="0" w:color="auto"/>
            <w:left w:val="none" w:sz="0" w:space="0" w:color="auto"/>
            <w:bottom w:val="none" w:sz="0" w:space="0" w:color="auto"/>
            <w:right w:val="none" w:sz="0" w:space="0" w:color="auto"/>
          </w:divBdr>
        </w:div>
        <w:div w:id="1522354081">
          <w:marLeft w:val="0"/>
          <w:marRight w:val="0"/>
          <w:marTop w:val="0"/>
          <w:marBottom w:val="0"/>
          <w:divBdr>
            <w:top w:val="none" w:sz="0" w:space="0" w:color="auto"/>
            <w:left w:val="none" w:sz="0" w:space="0" w:color="auto"/>
            <w:bottom w:val="none" w:sz="0" w:space="0" w:color="auto"/>
            <w:right w:val="none" w:sz="0" w:space="0" w:color="auto"/>
          </w:divBdr>
        </w:div>
        <w:div w:id="1596983304">
          <w:marLeft w:val="0"/>
          <w:marRight w:val="0"/>
          <w:marTop w:val="0"/>
          <w:marBottom w:val="0"/>
          <w:divBdr>
            <w:top w:val="none" w:sz="0" w:space="0" w:color="auto"/>
            <w:left w:val="none" w:sz="0" w:space="0" w:color="auto"/>
            <w:bottom w:val="none" w:sz="0" w:space="0" w:color="auto"/>
            <w:right w:val="none" w:sz="0" w:space="0" w:color="auto"/>
          </w:divBdr>
        </w:div>
        <w:div w:id="1685862680">
          <w:marLeft w:val="0"/>
          <w:marRight w:val="0"/>
          <w:marTop w:val="0"/>
          <w:marBottom w:val="0"/>
          <w:divBdr>
            <w:top w:val="none" w:sz="0" w:space="0" w:color="auto"/>
            <w:left w:val="none" w:sz="0" w:space="0" w:color="auto"/>
            <w:bottom w:val="none" w:sz="0" w:space="0" w:color="auto"/>
            <w:right w:val="none" w:sz="0" w:space="0" w:color="auto"/>
          </w:divBdr>
        </w:div>
        <w:div w:id="1713799059">
          <w:marLeft w:val="0"/>
          <w:marRight w:val="0"/>
          <w:marTop w:val="0"/>
          <w:marBottom w:val="0"/>
          <w:divBdr>
            <w:top w:val="none" w:sz="0" w:space="0" w:color="auto"/>
            <w:left w:val="none" w:sz="0" w:space="0" w:color="auto"/>
            <w:bottom w:val="none" w:sz="0" w:space="0" w:color="auto"/>
            <w:right w:val="none" w:sz="0" w:space="0" w:color="auto"/>
          </w:divBdr>
        </w:div>
        <w:div w:id="1738817133">
          <w:marLeft w:val="0"/>
          <w:marRight w:val="0"/>
          <w:marTop w:val="0"/>
          <w:marBottom w:val="0"/>
          <w:divBdr>
            <w:top w:val="none" w:sz="0" w:space="0" w:color="auto"/>
            <w:left w:val="none" w:sz="0" w:space="0" w:color="auto"/>
            <w:bottom w:val="none" w:sz="0" w:space="0" w:color="auto"/>
            <w:right w:val="none" w:sz="0" w:space="0" w:color="auto"/>
          </w:divBdr>
        </w:div>
        <w:div w:id="1743215265">
          <w:marLeft w:val="0"/>
          <w:marRight w:val="0"/>
          <w:marTop w:val="0"/>
          <w:marBottom w:val="0"/>
          <w:divBdr>
            <w:top w:val="none" w:sz="0" w:space="0" w:color="auto"/>
            <w:left w:val="none" w:sz="0" w:space="0" w:color="auto"/>
            <w:bottom w:val="none" w:sz="0" w:space="0" w:color="auto"/>
            <w:right w:val="none" w:sz="0" w:space="0" w:color="auto"/>
          </w:divBdr>
        </w:div>
        <w:div w:id="1750955207">
          <w:marLeft w:val="0"/>
          <w:marRight w:val="0"/>
          <w:marTop w:val="0"/>
          <w:marBottom w:val="0"/>
          <w:divBdr>
            <w:top w:val="none" w:sz="0" w:space="0" w:color="auto"/>
            <w:left w:val="none" w:sz="0" w:space="0" w:color="auto"/>
            <w:bottom w:val="none" w:sz="0" w:space="0" w:color="auto"/>
            <w:right w:val="none" w:sz="0" w:space="0" w:color="auto"/>
          </w:divBdr>
        </w:div>
        <w:div w:id="1770156413">
          <w:marLeft w:val="0"/>
          <w:marRight w:val="0"/>
          <w:marTop w:val="0"/>
          <w:marBottom w:val="0"/>
          <w:divBdr>
            <w:top w:val="none" w:sz="0" w:space="0" w:color="auto"/>
            <w:left w:val="none" w:sz="0" w:space="0" w:color="auto"/>
            <w:bottom w:val="none" w:sz="0" w:space="0" w:color="auto"/>
            <w:right w:val="none" w:sz="0" w:space="0" w:color="auto"/>
          </w:divBdr>
        </w:div>
        <w:div w:id="1801609046">
          <w:marLeft w:val="0"/>
          <w:marRight w:val="0"/>
          <w:marTop w:val="0"/>
          <w:marBottom w:val="0"/>
          <w:divBdr>
            <w:top w:val="none" w:sz="0" w:space="0" w:color="auto"/>
            <w:left w:val="none" w:sz="0" w:space="0" w:color="auto"/>
            <w:bottom w:val="none" w:sz="0" w:space="0" w:color="auto"/>
            <w:right w:val="none" w:sz="0" w:space="0" w:color="auto"/>
          </w:divBdr>
        </w:div>
        <w:div w:id="1819415407">
          <w:marLeft w:val="0"/>
          <w:marRight w:val="0"/>
          <w:marTop w:val="0"/>
          <w:marBottom w:val="0"/>
          <w:divBdr>
            <w:top w:val="none" w:sz="0" w:space="0" w:color="auto"/>
            <w:left w:val="none" w:sz="0" w:space="0" w:color="auto"/>
            <w:bottom w:val="none" w:sz="0" w:space="0" w:color="auto"/>
            <w:right w:val="none" w:sz="0" w:space="0" w:color="auto"/>
          </w:divBdr>
        </w:div>
        <w:div w:id="1964652536">
          <w:marLeft w:val="0"/>
          <w:marRight w:val="0"/>
          <w:marTop w:val="0"/>
          <w:marBottom w:val="0"/>
          <w:divBdr>
            <w:top w:val="none" w:sz="0" w:space="0" w:color="auto"/>
            <w:left w:val="none" w:sz="0" w:space="0" w:color="auto"/>
            <w:bottom w:val="none" w:sz="0" w:space="0" w:color="auto"/>
            <w:right w:val="none" w:sz="0" w:space="0" w:color="auto"/>
          </w:divBdr>
        </w:div>
        <w:div w:id="1972320858">
          <w:marLeft w:val="0"/>
          <w:marRight w:val="0"/>
          <w:marTop w:val="0"/>
          <w:marBottom w:val="0"/>
          <w:divBdr>
            <w:top w:val="none" w:sz="0" w:space="0" w:color="auto"/>
            <w:left w:val="none" w:sz="0" w:space="0" w:color="auto"/>
            <w:bottom w:val="none" w:sz="0" w:space="0" w:color="auto"/>
            <w:right w:val="none" w:sz="0" w:space="0" w:color="auto"/>
          </w:divBdr>
        </w:div>
        <w:div w:id="1978148280">
          <w:marLeft w:val="0"/>
          <w:marRight w:val="0"/>
          <w:marTop w:val="0"/>
          <w:marBottom w:val="0"/>
          <w:divBdr>
            <w:top w:val="none" w:sz="0" w:space="0" w:color="auto"/>
            <w:left w:val="none" w:sz="0" w:space="0" w:color="auto"/>
            <w:bottom w:val="none" w:sz="0" w:space="0" w:color="auto"/>
            <w:right w:val="none" w:sz="0" w:space="0" w:color="auto"/>
          </w:divBdr>
        </w:div>
        <w:div w:id="2035811951">
          <w:marLeft w:val="0"/>
          <w:marRight w:val="0"/>
          <w:marTop w:val="0"/>
          <w:marBottom w:val="0"/>
          <w:divBdr>
            <w:top w:val="none" w:sz="0" w:space="0" w:color="auto"/>
            <w:left w:val="none" w:sz="0" w:space="0" w:color="auto"/>
            <w:bottom w:val="none" w:sz="0" w:space="0" w:color="auto"/>
            <w:right w:val="none" w:sz="0" w:space="0" w:color="auto"/>
          </w:divBdr>
        </w:div>
        <w:div w:id="2054650246">
          <w:marLeft w:val="0"/>
          <w:marRight w:val="0"/>
          <w:marTop w:val="0"/>
          <w:marBottom w:val="0"/>
          <w:divBdr>
            <w:top w:val="none" w:sz="0" w:space="0" w:color="auto"/>
            <w:left w:val="none" w:sz="0" w:space="0" w:color="auto"/>
            <w:bottom w:val="none" w:sz="0" w:space="0" w:color="auto"/>
            <w:right w:val="none" w:sz="0" w:space="0" w:color="auto"/>
          </w:divBdr>
        </w:div>
        <w:div w:id="2060475065">
          <w:marLeft w:val="0"/>
          <w:marRight w:val="0"/>
          <w:marTop w:val="0"/>
          <w:marBottom w:val="0"/>
          <w:divBdr>
            <w:top w:val="none" w:sz="0" w:space="0" w:color="auto"/>
            <w:left w:val="none" w:sz="0" w:space="0" w:color="auto"/>
            <w:bottom w:val="none" w:sz="0" w:space="0" w:color="auto"/>
            <w:right w:val="none" w:sz="0" w:space="0" w:color="auto"/>
          </w:divBdr>
        </w:div>
        <w:div w:id="2118595805">
          <w:marLeft w:val="0"/>
          <w:marRight w:val="0"/>
          <w:marTop w:val="0"/>
          <w:marBottom w:val="0"/>
          <w:divBdr>
            <w:top w:val="none" w:sz="0" w:space="0" w:color="auto"/>
            <w:left w:val="none" w:sz="0" w:space="0" w:color="auto"/>
            <w:bottom w:val="none" w:sz="0" w:space="0" w:color="auto"/>
            <w:right w:val="none" w:sz="0" w:space="0" w:color="auto"/>
          </w:divBdr>
        </w:div>
      </w:divsChild>
    </w:div>
    <w:div w:id="1461418749">
      <w:bodyDiv w:val="1"/>
      <w:marLeft w:val="0"/>
      <w:marRight w:val="0"/>
      <w:marTop w:val="0"/>
      <w:marBottom w:val="0"/>
      <w:divBdr>
        <w:top w:val="none" w:sz="0" w:space="0" w:color="auto"/>
        <w:left w:val="none" w:sz="0" w:space="0" w:color="auto"/>
        <w:bottom w:val="none" w:sz="0" w:space="0" w:color="auto"/>
        <w:right w:val="none" w:sz="0" w:space="0" w:color="auto"/>
      </w:divBdr>
    </w:div>
    <w:div w:id="1462724844">
      <w:bodyDiv w:val="1"/>
      <w:marLeft w:val="0"/>
      <w:marRight w:val="0"/>
      <w:marTop w:val="0"/>
      <w:marBottom w:val="0"/>
      <w:divBdr>
        <w:top w:val="none" w:sz="0" w:space="0" w:color="auto"/>
        <w:left w:val="none" w:sz="0" w:space="0" w:color="auto"/>
        <w:bottom w:val="none" w:sz="0" w:space="0" w:color="auto"/>
        <w:right w:val="none" w:sz="0" w:space="0" w:color="auto"/>
      </w:divBdr>
    </w:div>
    <w:div w:id="1478719786">
      <w:bodyDiv w:val="1"/>
      <w:marLeft w:val="0"/>
      <w:marRight w:val="0"/>
      <w:marTop w:val="0"/>
      <w:marBottom w:val="0"/>
      <w:divBdr>
        <w:top w:val="none" w:sz="0" w:space="0" w:color="auto"/>
        <w:left w:val="none" w:sz="0" w:space="0" w:color="auto"/>
        <w:bottom w:val="none" w:sz="0" w:space="0" w:color="auto"/>
        <w:right w:val="none" w:sz="0" w:space="0" w:color="auto"/>
      </w:divBdr>
    </w:div>
    <w:div w:id="1492477133">
      <w:bodyDiv w:val="1"/>
      <w:marLeft w:val="0"/>
      <w:marRight w:val="0"/>
      <w:marTop w:val="0"/>
      <w:marBottom w:val="0"/>
      <w:divBdr>
        <w:top w:val="none" w:sz="0" w:space="0" w:color="auto"/>
        <w:left w:val="none" w:sz="0" w:space="0" w:color="auto"/>
        <w:bottom w:val="none" w:sz="0" w:space="0" w:color="auto"/>
        <w:right w:val="none" w:sz="0" w:space="0" w:color="auto"/>
      </w:divBdr>
    </w:div>
    <w:div w:id="1517422775">
      <w:bodyDiv w:val="1"/>
      <w:marLeft w:val="0"/>
      <w:marRight w:val="0"/>
      <w:marTop w:val="0"/>
      <w:marBottom w:val="0"/>
      <w:divBdr>
        <w:top w:val="none" w:sz="0" w:space="0" w:color="auto"/>
        <w:left w:val="none" w:sz="0" w:space="0" w:color="auto"/>
        <w:bottom w:val="none" w:sz="0" w:space="0" w:color="auto"/>
        <w:right w:val="none" w:sz="0" w:space="0" w:color="auto"/>
      </w:divBdr>
    </w:div>
    <w:div w:id="1519154992">
      <w:bodyDiv w:val="1"/>
      <w:marLeft w:val="0"/>
      <w:marRight w:val="0"/>
      <w:marTop w:val="0"/>
      <w:marBottom w:val="0"/>
      <w:divBdr>
        <w:top w:val="none" w:sz="0" w:space="0" w:color="auto"/>
        <w:left w:val="none" w:sz="0" w:space="0" w:color="auto"/>
        <w:bottom w:val="none" w:sz="0" w:space="0" w:color="auto"/>
        <w:right w:val="none" w:sz="0" w:space="0" w:color="auto"/>
      </w:divBdr>
    </w:div>
    <w:div w:id="1530921108">
      <w:bodyDiv w:val="1"/>
      <w:marLeft w:val="0"/>
      <w:marRight w:val="0"/>
      <w:marTop w:val="0"/>
      <w:marBottom w:val="0"/>
      <w:divBdr>
        <w:top w:val="none" w:sz="0" w:space="0" w:color="auto"/>
        <w:left w:val="none" w:sz="0" w:space="0" w:color="auto"/>
        <w:bottom w:val="none" w:sz="0" w:space="0" w:color="auto"/>
        <w:right w:val="none" w:sz="0" w:space="0" w:color="auto"/>
      </w:divBdr>
    </w:div>
    <w:div w:id="1583833198">
      <w:bodyDiv w:val="1"/>
      <w:marLeft w:val="0"/>
      <w:marRight w:val="0"/>
      <w:marTop w:val="0"/>
      <w:marBottom w:val="0"/>
      <w:divBdr>
        <w:top w:val="none" w:sz="0" w:space="0" w:color="auto"/>
        <w:left w:val="none" w:sz="0" w:space="0" w:color="auto"/>
        <w:bottom w:val="none" w:sz="0" w:space="0" w:color="auto"/>
        <w:right w:val="none" w:sz="0" w:space="0" w:color="auto"/>
      </w:divBdr>
    </w:div>
    <w:div w:id="1586576591">
      <w:bodyDiv w:val="1"/>
      <w:marLeft w:val="0"/>
      <w:marRight w:val="0"/>
      <w:marTop w:val="0"/>
      <w:marBottom w:val="0"/>
      <w:divBdr>
        <w:top w:val="none" w:sz="0" w:space="0" w:color="auto"/>
        <w:left w:val="none" w:sz="0" w:space="0" w:color="auto"/>
        <w:bottom w:val="none" w:sz="0" w:space="0" w:color="auto"/>
        <w:right w:val="none" w:sz="0" w:space="0" w:color="auto"/>
      </w:divBdr>
    </w:div>
    <w:div w:id="1599093478">
      <w:bodyDiv w:val="1"/>
      <w:marLeft w:val="0"/>
      <w:marRight w:val="0"/>
      <w:marTop w:val="0"/>
      <w:marBottom w:val="0"/>
      <w:divBdr>
        <w:top w:val="none" w:sz="0" w:space="0" w:color="auto"/>
        <w:left w:val="none" w:sz="0" w:space="0" w:color="auto"/>
        <w:bottom w:val="none" w:sz="0" w:space="0" w:color="auto"/>
        <w:right w:val="none" w:sz="0" w:space="0" w:color="auto"/>
      </w:divBdr>
    </w:div>
    <w:div w:id="1631738836">
      <w:bodyDiv w:val="1"/>
      <w:marLeft w:val="0"/>
      <w:marRight w:val="0"/>
      <w:marTop w:val="0"/>
      <w:marBottom w:val="0"/>
      <w:divBdr>
        <w:top w:val="none" w:sz="0" w:space="0" w:color="auto"/>
        <w:left w:val="none" w:sz="0" w:space="0" w:color="auto"/>
        <w:bottom w:val="none" w:sz="0" w:space="0" w:color="auto"/>
        <w:right w:val="none" w:sz="0" w:space="0" w:color="auto"/>
      </w:divBdr>
    </w:div>
    <w:div w:id="1662391501">
      <w:bodyDiv w:val="1"/>
      <w:marLeft w:val="0"/>
      <w:marRight w:val="0"/>
      <w:marTop w:val="0"/>
      <w:marBottom w:val="0"/>
      <w:divBdr>
        <w:top w:val="none" w:sz="0" w:space="0" w:color="auto"/>
        <w:left w:val="none" w:sz="0" w:space="0" w:color="auto"/>
        <w:bottom w:val="none" w:sz="0" w:space="0" w:color="auto"/>
        <w:right w:val="none" w:sz="0" w:space="0" w:color="auto"/>
      </w:divBdr>
    </w:div>
    <w:div w:id="1665013546">
      <w:bodyDiv w:val="1"/>
      <w:marLeft w:val="0"/>
      <w:marRight w:val="0"/>
      <w:marTop w:val="0"/>
      <w:marBottom w:val="0"/>
      <w:divBdr>
        <w:top w:val="none" w:sz="0" w:space="0" w:color="auto"/>
        <w:left w:val="none" w:sz="0" w:space="0" w:color="auto"/>
        <w:bottom w:val="none" w:sz="0" w:space="0" w:color="auto"/>
        <w:right w:val="none" w:sz="0" w:space="0" w:color="auto"/>
      </w:divBdr>
    </w:div>
    <w:div w:id="1685790580">
      <w:bodyDiv w:val="1"/>
      <w:marLeft w:val="0"/>
      <w:marRight w:val="0"/>
      <w:marTop w:val="0"/>
      <w:marBottom w:val="0"/>
      <w:divBdr>
        <w:top w:val="none" w:sz="0" w:space="0" w:color="auto"/>
        <w:left w:val="none" w:sz="0" w:space="0" w:color="auto"/>
        <w:bottom w:val="none" w:sz="0" w:space="0" w:color="auto"/>
        <w:right w:val="none" w:sz="0" w:space="0" w:color="auto"/>
      </w:divBdr>
    </w:div>
    <w:div w:id="1688094658">
      <w:bodyDiv w:val="1"/>
      <w:marLeft w:val="0"/>
      <w:marRight w:val="0"/>
      <w:marTop w:val="0"/>
      <w:marBottom w:val="0"/>
      <w:divBdr>
        <w:top w:val="none" w:sz="0" w:space="0" w:color="auto"/>
        <w:left w:val="none" w:sz="0" w:space="0" w:color="auto"/>
        <w:bottom w:val="none" w:sz="0" w:space="0" w:color="auto"/>
        <w:right w:val="none" w:sz="0" w:space="0" w:color="auto"/>
      </w:divBdr>
      <w:divsChild>
        <w:div w:id="636569340">
          <w:marLeft w:val="0"/>
          <w:marRight w:val="0"/>
          <w:marTop w:val="0"/>
          <w:marBottom w:val="0"/>
          <w:divBdr>
            <w:top w:val="none" w:sz="0" w:space="0" w:color="auto"/>
            <w:left w:val="none" w:sz="0" w:space="0" w:color="auto"/>
            <w:bottom w:val="none" w:sz="0" w:space="0" w:color="auto"/>
            <w:right w:val="none" w:sz="0" w:space="0" w:color="auto"/>
          </w:divBdr>
        </w:div>
        <w:div w:id="1144470074">
          <w:marLeft w:val="0"/>
          <w:marRight w:val="0"/>
          <w:marTop w:val="0"/>
          <w:marBottom w:val="0"/>
          <w:divBdr>
            <w:top w:val="none" w:sz="0" w:space="0" w:color="auto"/>
            <w:left w:val="none" w:sz="0" w:space="0" w:color="auto"/>
            <w:bottom w:val="none" w:sz="0" w:space="0" w:color="auto"/>
            <w:right w:val="none" w:sz="0" w:space="0" w:color="auto"/>
          </w:divBdr>
        </w:div>
        <w:div w:id="1237478090">
          <w:marLeft w:val="0"/>
          <w:marRight w:val="0"/>
          <w:marTop w:val="0"/>
          <w:marBottom w:val="0"/>
          <w:divBdr>
            <w:top w:val="none" w:sz="0" w:space="0" w:color="auto"/>
            <w:left w:val="none" w:sz="0" w:space="0" w:color="auto"/>
            <w:bottom w:val="none" w:sz="0" w:space="0" w:color="auto"/>
            <w:right w:val="none" w:sz="0" w:space="0" w:color="auto"/>
          </w:divBdr>
        </w:div>
        <w:div w:id="1460297114">
          <w:marLeft w:val="0"/>
          <w:marRight w:val="0"/>
          <w:marTop w:val="0"/>
          <w:marBottom w:val="0"/>
          <w:divBdr>
            <w:top w:val="none" w:sz="0" w:space="0" w:color="auto"/>
            <w:left w:val="none" w:sz="0" w:space="0" w:color="auto"/>
            <w:bottom w:val="none" w:sz="0" w:space="0" w:color="auto"/>
            <w:right w:val="none" w:sz="0" w:space="0" w:color="auto"/>
          </w:divBdr>
        </w:div>
        <w:div w:id="2043046518">
          <w:marLeft w:val="0"/>
          <w:marRight w:val="0"/>
          <w:marTop w:val="0"/>
          <w:marBottom w:val="0"/>
          <w:divBdr>
            <w:top w:val="none" w:sz="0" w:space="0" w:color="auto"/>
            <w:left w:val="none" w:sz="0" w:space="0" w:color="auto"/>
            <w:bottom w:val="none" w:sz="0" w:space="0" w:color="auto"/>
            <w:right w:val="none" w:sz="0" w:space="0" w:color="auto"/>
          </w:divBdr>
        </w:div>
      </w:divsChild>
    </w:div>
    <w:div w:id="1709602756">
      <w:bodyDiv w:val="1"/>
      <w:marLeft w:val="0"/>
      <w:marRight w:val="0"/>
      <w:marTop w:val="0"/>
      <w:marBottom w:val="0"/>
      <w:divBdr>
        <w:top w:val="none" w:sz="0" w:space="0" w:color="auto"/>
        <w:left w:val="none" w:sz="0" w:space="0" w:color="auto"/>
        <w:bottom w:val="none" w:sz="0" w:space="0" w:color="auto"/>
        <w:right w:val="none" w:sz="0" w:space="0" w:color="auto"/>
      </w:divBdr>
    </w:div>
    <w:div w:id="1752585617">
      <w:bodyDiv w:val="1"/>
      <w:marLeft w:val="0"/>
      <w:marRight w:val="0"/>
      <w:marTop w:val="0"/>
      <w:marBottom w:val="0"/>
      <w:divBdr>
        <w:top w:val="none" w:sz="0" w:space="0" w:color="auto"/>
        <w:left w:val="none" w:sz="0" w:space="0" w:color="auto"/>
        <w:bottom w:val="none" w:sz="0" w:space="0" w:color="auto"/>
        <w:right w:val="none" w:sz="0" w:space="0" w:color="auto"/>
      </w:divBdr>
    </w:div>
    <w:div w:id="1760326278">
      <w:bodyDiv w:val="1"/>
      <w:marLeft w:val="0"/>
      <w:marRight w:val="0"/>
      <w:marTop w:val="0"/>
      <w:marBottom w:val="0"/>
      <w:divBdr>
        <w:top w:val="none" w:sz="0" w:space="0" w:color="auto"/>
        <w:left w:val="none" w:sz="0" w:space="0" w:color="auto"/>
        <w:bottom w:val="none" w:sz="0" w:space="0" w:color="auto"/>
        <w:right w:val="none" w:sz="0" w:space="0" w:color="auto"/>
      </w:divBdr>
    </w:div>
    <w:div w:id="1764451704">
      <w:bodyDiv w:val="1"/>
      <w:marLeft w:val="0"/>
      <w:marRight w:val="0"/>
      <w:marTop w:val="0"/>
      <w:marBottom w:val="0"/>
      <w:divBdr>
        <w:top w:val="none" w:sz="0" w:space="0" w:color="auto"/>
        <w:left w:val="none" w:sz="0" w:space="0" w:color="auto"/>
        <w:bottom w:val="none" w:sz="0" w:space="0" w:color="auto"/>
        <w:right w:val="none" w:sz="0" w:space="0" w:color="auto"/>
      </w:divBdr>
    </w:div>
    <w:div w:id="1776554415">
      <w:bodyDiv w:val="1"/>
      <w:marLeft w:val="0"/>
      <w:marRight w:val="0"/>
      <w:marTop w:val="0"/>
      <w:marBottom w:val="0"/>
      <w:divBdr>
        <w:top w:val="none" w:sz="0" w:space="0" w:color="auto"/>
        <w:left w:val="none" w:sz="0" w:space="0" w:color="auto"/>
        <w:bottom w:val="none" w:sz="0" w:space="0" w:color="auto"/>
        <w:right w:val="none" w:sz="0" w:space="0" w:color="auto"/>
      </w:divBdr>
    </w:div>
    <w:div w:id="1798403975">
      <w:bodyDiv w:val="1"/>
      <w:marLeft w:val="0"/>
      <w:marRight w:val="0"/>
      <w:marTop w:val="0"/>
      <w:marBottom w:val="0"/>
      <w:divBdr>
        <w:top w:val="none" w:sz="0" w:space="0" w:color="auto"/>
        <w:left w:val="none" w:sz="0" w:space="0" w:color="auto"/>
        <w:bottom w:val="none" w:sz="0" w:space="0" w:color="auto"/>
        <w:right w:val="none" w:sz="0" w:space="0" w:color="auto"/>
      </w:divBdr>
    </w:div>
    <w:div w:id="1808158446">
      <w:bodyDiv w:val="1"/>
      <w:marLeft w:val="0"/>
      <w:marRight w:val="0"/>
      <w:marTop w:val="0"/>
      <w:marBottom w:val="0"/>
      <w:divBdr>
        <w:top w:val="none" w:sz="0" w:space="0" w:color="auto"/>
        <w:left w:val="none" w:sz="0" w:space="0" w:color="auto"/>
        <w:bottom w:val="none" w:sz="0" w:space="0" w:color="auto"/>
        <w:right w:val="none" w:sz="0" w:space="0" w:color="auto"/>
      </w:divBdr>
    </w:div>
    <w:div w:id="1837648253">
      <w:bodyDiv w:val="1"/>
      <w:marLeft w:val="0"/>
      <w:marRight w:val="0"/>
      <w:marTop w:val="0"/>
      <w:marBottom w:val="0"/>
      <w:divBdr>
        <w:top w:val="none" w:sz="0" w:space="0" w:color="auto"/>
        <w:left w:val="none" w:sz="0" w:space="0" w:color="auto"/>
        <w:bottom w:val="none" w:sz="0" w:space="0" w:color="auto"/>
        <w:right w:val="none" w:sz="0" w:space="0" w:color="auto"/>
      </w:divBdr>
    </w:div>
    <w:div w:id="1847016921">
      <w:bodyDiv w:val="1"/>
      <w:marLeft w:val="0"/>
      <w:marRight w:val="0"/>
      <w:marTop w:val="0"/>
      <w:marBottom w:val="0"/>
      <w:divBdr>
        <w:top w:val="none" w:sz="0" w:space="0" w:color="auto"/>
        <w:left w:val="none" w:sz="0" w:space="0" w:color="auto"/>
        <w:bottom w:val="none" w:sz="0" w:space="0" w:color="auto"/>
        <w:right w:val="none" w:sz="0" w:space="0" w:color="auto"/>
      </w:divBdr>
    </w:div>
    <w:div w:id="1855417921">
      <w:bodyDiv w:val="1"/>
      <w:marLeft w:val="0"/>
      <w:marRight w:val="0"/>
      <w:marTop w:val="0"/>
      <w:marBottom w:val="0"/>
      <w:divBdr>
        <w:top w:val="none" w:sz="0" w:space="0" w:color="auto"/>
        <w:left w:val="none" w:sz="0" w:space="0" w:color="auto"/>
        <w:bottom w:val="none" w:sz="0" w:space="0" w:color="auto"/>
        <w:right w:val="none" w:sz="0" w:space="0" w:color="auto"/>
      </w:divBdr>
    </w:div>
    <w:div w:id="1879509762">
      <w:bodyDiv w:val="1"/>
      <w:marLeft w:val="0"/>
      <w:marRight w:val="0"/>
      <w:marTop w:val="0"/>
      <w:marBottom w:val="0"/>
      <w:divBdr>
        <w:top w:val="none" w:sz="0" w:space="0" w:color="auto"/>
        <w:left w:val="none" w:sz="0" w:space="0" w:color="auto"/>
        <w:bottom w:val="none" w:sz="0" w:space="0" w:color="auto"/>
        <w:right w:val="none" w:sz="0" w:space="0" w:color="auto"/>
      </w:divBdr>
    </w:div>
    <w:div w:id="1934387673">
      <w:bodyDiv w:val="1"/>
      <w:marLeft w:val="0"/>
      <w:marRight w:val="0"/>
      <w:marTop w:val="0"/>
      <w:marBottom w:val="0"/>
      <w:divBdr>
        <w:top w:val="none" w:sz="0" w:space="0" w:color="auto"/>
        <w:left w:val="none" w:sz="0" w:space="0" w:color="auto"/>
        <w:bottom w:val="none" w:sz="0" w:space="0" w:color="auto"/>
        <w:right w:val="none" w:sz="0" w:space="0" w:color="auto"/>
      </w:divBdr>
    </w:div>
    <w:div w:id="1942645625">
      <w:bodyDiv w:val="1"/>
      <w:marLeft w:val="0"/>
      <w:marRight w:val="0"/>
      <w:marTop w:val="0"/>
      <w:marBottom w:val="0"/>
      <w:divBdr>
        <w:top w:val="none" w:sz="0" w:space="0" w:color="auto"/>
        <w:left w:val="none" w:sz="0" w:space="0" w:color="auto"/>
        <w:bottom w:val="none" w:sz="0" w:space="0" w:color="auto"/>
        <w:right w:val="none" w:sz="0" w:space="0" w:color="auto"/>
      </w:divBdr>
    </w:div>
    <w:div w:id="1958216023">
      <w:bodyDiv w:val="1"/>
      <w:marLeft w:val="0"/>
      <w:marRight w:val="0"/>
      <w:marTop w:val="0"/>
      <w:marBottom w:val="0"/>
      <w:divBdr>
        <w:top w:val="none" w:sz="0" w:space="0" w:color="auto"/>
        <w:left w:val="none" w:sz="0" w:space="0" w:color="auto"/>
        <w:bottom w:val="none" w:sz="0" w:space="0" w:color="auto"/>
        <w:right w:val="none" w:sz="0" w:space="0" w:color="auto"/>
      </w:divBdr>
    </w:div>
    <w:div w:id="1960068882">
      <w:bodyDiv w:val="1"/>
      <w:marLeft w:val="0"/>
      <w:marRight w:val="0"/>
      <w:marTop w:val="0"/>
      <w:marBottom w:val="0"/>
      <w:divBdr>
        <w:top w:val="none" w:sz="0" w:space="0" w:color="auto"/>
        <w:left w:val="none" w:sz="0" w:space="0" w:color="auto"/>
        <w:bottom w:val="none" w:sz="0" w:space="0" w:color="auto"/>
        <w:right w:val="none" w:sz="0" w:space="0" w:color="auto"/>
      </w:divBdr>
    </w:div>
    <w:div w:id="1969778135">
      <w:bodyDiv w:val="1"/>
      <w:marLeft w:val="0"/>
      <w:marRight w:val="0"/>
      <w:marTop w:val="0"/>
      <w:marBottom w:val="0"/>
      <w:divBdr>
        <w:top w:val="none" w:sz="0" w:space="0" w:color="auto"/>
        <w:left w:val="none" w:sz="0" w:space="0" w:color="auto"/>
        <w:bottom w:val="none" w:sz="0" w:space="0" w:color="auto"/>
        <w:right w:val="none" w:sz="0" w:space="0" w:color="auto"/>
      </w:divBdr>
    </w:div>
    <w:div w:id="2048605401">
      <w:bodyDiv w:val="1"/>
      <w:marLeft w:val="0"/>
      <w:marRight w:val="0"/>
      <w:marTop w:val="0"/>
      <w:marBottom w:val="0"/>
      <w:divBdr>
        <w:top w:val="none" w:sz="0" w:space="0" w:color="auto"/>
        <w:left w:val="none" w:sz="0" w:space="0" w:color="auto"/>
        <w:bottom w:val="none" w:sz="0" w:space="0" w:color="auto"/>
        <w:right w:val="none" w:sz="0" w:space="0" w:color="auto"/>
      </w:divBdr>
      <w:divsChild>
        <w:div w:id="191112093">
          <w:marLeft w:val="0"/>
          <w:marRight w:val="0"/>
          <w:marTop w:val="0"/>
          <w:marBottom w:val="0"/>
          <w:divBdr>
            <w:top w:val="none" w:sz="0" w:space="0" w:color="auto"/>
            <w:left w:val="none" w:sz="0" w:space="0" w:color="auto"/>
            <w:bottom w:val="none" w:sz="0" w:space="0" w:color="auto"/>
            <w:right w:val="none" w:sz="0" w:space="0" w:color="auto"/>
          </w:divBdr>
        </w:div>
        <w:div w:id="1055809381">
          <w:marLeft w:val="0"/>
          <w:marRight w:val="0"/>
          <w:marTop w:val="0"/>
          <w:marBottom w:val="0"/>
          <w:divBdr>
            <w:top w:val="none" w:sz="0" w:space="0" w:color="auto"/>
            <w:left w:val="none" w:sz="0" w:space="0" w:color="auto"/>
            <w:bottom w:val="none" w:sz="0" w:space="0" w:color="auto"/>
            <w:right w:val="none" w:sz="0" w:space="0" w:color="auto"/>
          </w:divBdr>
        </w:div>
        <w:div w:id="1064835687">
          <w:marLeft w:val="0"/>
          <w:marRight w:val="0"/>
          <w:marTop w:val="0"/>
          <w:marBottom w:val="0"/>
          <w:divBdr>
            <w:top w:val="none" w:sz="0" w:space="0" w:color="auto"/>
            <w:left w:val="none" w:sz="0" w:space="0" w:color="auto"/>
            <w:bottom w:val="none" w:sz="0" w:space="0" w:color="auto"/>
            <w:right w:val="none" w:sz="0" w:space="0" w:color="auto"/>
          </w:divBdr>
        </w:div>
        <w:div w:id="1133719917">
          <w:marLeft w:val="0"/>
          <w:marRight w:val="0"/>
          <w:marTop w:val="0"/>
          <w:marBottom w:val="0"/>
          <w:divBdr>
            <w:top w:val="none" w:sz="0" w:space="0" w:color="auto"/>
            <w:left w:val="none" w:sz="0" w:space="0" w:color="auto"/>
            <w:bottom w:val="none" w:sz="0" w:space="0" w:color="auto"/>
            <w:right w:val="none" w:sz="0" w:space="0" w:color="auto"/>
          </w:divBdr>
        </w:div>
        <w:div w:id="1392388798">
          <w:marLeft w:val="0"/>
          <w:marRight w:val="0"/>
          <w:marTop w:val="0"/>
          <w:marBottom w:val="0"/>
          <w:divBdr>
            <w:top w:val="none" w:sz="0" w:space="0" w:color="auto"/>
            <w:left w:val="none" w:sz="0" w:space="0" w:color="auto"/>
            <w:bottom w:val="none" w:sz="0" w:space="0" w:color="auto"/>
            <w:right w:val="none" w:sz="0" w:space="0" w:color="auto"/>
          </w:divBdr>
        </w:div>
        <w:div w:id="1400129640">
          <w:marLeft w:val="0"/>
          <w:marRight w:val="0"/>
          <w:marTop w:val="0"/>
          <w:marBottom w:val="0"/>
          <w:divBdr>
            <w:top w:val="none" w:sz="0" w:space="0" w:color="auto"/>
            <w:left w:val="none" w:sz="0" w:space="0" w:color="auto"/>
            <w:bottom w:val="none" w:sz="0" w:space="0" w:color="auto"/>
            <w:right w:val="none" w:sz="0" w:space="0" w:color="auto"/>
          </w:divBdr>
        </w:div>
        <w:div w:id="1647198138">
          <w:marLeft w:val="0"/>
          <w:marRight w:val="0"/>
          <w:marTop w:val="0"/>
          <w:marBottom w:val="0"/>
          <w:divBdr>
            <w:top w:val="none" w:sz="0" w:space="0" w:color="auto"/>
            <w:left w:val="none" w:sz="0" w:space="0" w:color="auto"/>
            <w:bottom w:val="none" w:sz="0" w:space="0" w:color="auto"/>
            <w:right w:val="none" w:sz="0" w:space="0" w:color="auto"/>
          </w:divBdr>
        </w:div>
      </w:divsChild>
    </w:div>
    <w:div w:id="2052457385">
      <w:bodyDiv w:val="1"/>
      <w:marLeft w:val="0"/>
      <w:marRight w:val="0"/>
      <w:marTop w:val="0"/>
      <w:marBottom w:val="0"/>
      <w:divBdr>
        <w:top w:val="none" w:sz="0" w:space="0" w:color="auto"/>
        <w:left w:val="none" w:sz="0" w:space="0" w:color="auto"/>
        <w:bottom w:val="none" w:sz="0" w:space="0" w:color="auto"/>
        <w:right w:val="none" w:sz="0" w:space="0" w:color="auto"/>
      </w:divBdr>
    </w:div>
    <w:div w:id="2068261015">
      <w:bodyDiv w:val="1"/>
      <w:marLeft w:val="0"/>
      <w:marRight w:val="0"/>
      <w:marTop w:val="0"/>
      <w:marBottom w:val="0"/>
      <w:divBdr>
        <w:top w:val="none" w:sz="0" w:space="0" w:color="auto"/>
        <w:left w:val="none" w:sz="0" w:space="0" w:color="auto"/>
        <w:bottom w:val="none" w:sz="0" w:space="0" w:color="auto"/>
        <w:right w:val="none" w:sz="0" w:space="0" w:color="auto"/>
      </w:divBdr>
    </w:div>
    <w:div w:id="2084057899">
      <w:bodyDiv w:val="1"/>
      <w:marLeft w:val="0"/>
      <w:marRight w:val="0"/>
      <w:marTop w:val="0"/>
      <w:marBottom w:val="0"/>
      <w:divBdr>
        <w:top w:val="none" w:sz="0" w:space="0" w:color="auto"/>
        <w:left w:val="none" w:sz="0" w:space="0" w:color="auto"/>
        <w:bottom w:val="none" w:sz="0" w:space="0" w:color="auto"/>
        <w:right w:val="none" w:sz="0" w:space="0" w:color="auto"/>
      </w:divBdr>
    </w:div>
    <w:div w:id="2085449094">
      <w:bodyDiv w:val="1"/>
      <w:marLeft w:val="0"/>
      <w:marRight w:val="0"/>
      <w:marTop w:val="0"/>
      <w:marBottom w:val="0"/>
      <w:divBdr>
        <w:top w:val="none" w:sz="0" w:space="0" w:color="auto"/>
        <w:left w:val="none" w:sz="0" w:space="0" w:color="auto"/>
        <w:bottom w:val="none" w:sz="0" w:space="0" w:color="auto"/>
        <w:right w:val="none" w:sz="0" w:space="0" w:color="auto"/>
      </w:divBdr>
    </w:div>
    <w:div w:id="2087875188">
      <w:bodyDiv w:val="1"/>
      <w:marLeft w:val="0"/>
      <w:marRight w:val="0"/>
      <w:marTop w:val="0"/>
      <w:marBottom w:val="0"/>
      <w:divBdr>
        <w:top w:val="none" w:sz="0" w:space="0" w:color="auto"/>
        <w:left w:val="none" w:sz="0" w:space="0" w:color="auto"/>
        <w:bottom w:val="none" w:sz="0" w:space="0" w:color="auto"/>
        <w:right w:val="none" w:sz="0" w:space="0" w:color="auto"/>
      </w:divBdr>
    </w:div>
    <w:div w:id="2106342608">
      <w:bodyDiv w:val="1"/>
      <w:marLeft w:val="0"/>
      <w:marRight w:val="0"/>
      <w:marTop w:val="0"/>
      <w:marBottom w:val="0"/>
      <w:divBdr>
        <w:top w:val="none" w:sz="0" w:space="0" w:color="auto"/>
        <w:left w:val="none" w:sz="0" w:space="0" w:color="auto"/>
        <w:bottom w:val="none" w:sz="0" w:space="0" w:color="auto"/>
        <w:right w:val="none" w:sz="0" w:space="0" w:color="auto"/>
      </w:divBdr>
    </w:div>
    <w:div w:id="214441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4021D-AE1D-49E5-8817-497E0738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642</Words>
  <Characters>3467</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Info-Quest</Company>
  <LinksUpToDate>false</LinksUpToDate>
  <CharactersWithSpaces>4101</CharactersWithSpaces>
  <SharedDoc>false</SharedDoc>
  <HLinks>
    <vt:vector size="66" baseType="variant">
      <vt:variant>
        <vt:i4>5570643</vt:i4>
      </vt:variant>
      <vt:variant>
        <vt:i4>30</vt:i4>
      </vt:variant>
      <vt:variant>
        <vt:i4>0</vt:i4>
      </vt:variant>
      <vt:variant>
        <vt:i4>5</vt:i4>
      </vt:variant>
      <vt:variant>
        <vt:lpwstr>https://elke.uop.gr/</vt:lpwstr>
      </vt:variant>
      <vt:variant>
        <vt:lpwstr/>
      </vt:variant>
      <vt:variant>
        <vt:i4>786559</vt:i4>
      </vt:variant>
      <vt:variant>
        <vt:i4>27</vt:i4>
      </vt:variant>
      <vt:variant>
        <vt:i4>0</vt:i4>
      </vt:variant>
      <vt:variant>
        <vt:i4>5</vt:i4>
      </vt:variant>
      <vt:variant>
        <vt:lpwstr>mailto:akargas@go.uop.gr</vt:lpwstr>
      </vt:variant>
      <vt:variant>
        <vt:lpwstr/>
      </vt:variant>
      <vt:variant>
        <vt:i4>6291509</vt:i4>
      </vt:variant>
      <vt:variant>
        <vt:i4>24</vt:i4>
      </vt:variant>
      <vt:variant>
        <vt:i4>0</vt:i4>
      </vt:variant>
      <vt:variant>
        <vt:i4>5</vt:i4>
      </vt:variant>
      <vt:variant>
        <vt:lpwstr>https://submissions.uop.gr/</vt:lpwstr>
      </vt:variant>
      <vt:variant>
        <vt:lpwstr/>
      </vt:variant>
      <vt:variant>
        <vt:i4>6291509</vt:i4>
      </vt:variant>
      <vt:variant>
        <vt:i4>21</vt:i4>
      </vt:variant>
      <vt:variant>
        <vt:i4>0</vt:i4>
      </vt:variant>
      <vt:variant>
        <vt:i4>5</vt:i4>
      </vt:variant>
      <vt:variant>
        <vt:lpwstr>https://submissions.uop.gr/</vt:lpwstr>
      </vt:variant>
      <vt:variant>
        <vt:lpwstr/>
      </vt:variant>
      <vt:variant>
        <vt:i4>2359419</vt:i4>
      </vt:variant>
      <vt:variant>
        <vt:i4>18</vt:i4>
      </vt:variant>
      <vt:variant>
        <vt:i4>0</vt:i4>
      </vt:variant>
      <vt:variant>
        <vt:i4>5</vt:i4>
      </vt:variant>
      <vt:variant>
        <vt:lpwstr>http://www.conferenceranks.com/</vt:lpwstr>
      </vt:variant>
      <vt:variant>
        <vt:lpwstr>data</vt:lpwstr>
      </vt:variant>
      <vt:variant>
        <vt:i4>196687</vt:i4>
      </vt:variant>
      <vt:variant>
        <vt:i4>15</vt:i4>
      </vt:variant>
      <vt:variant>
        <vt:i4>0</vt:i4>
      </vt:variant>
      <vt:variant>
        <vt:i4>5</vt:i4>
      </vt:variant>
      <vt:variant>
        <vt:lpwstr>https://www.scimagojr.com/journalrank.php</vt:lpwstr>
      </vt:variant>
      <vt:variant>
        <vt:lpwstr/>
      </vt:variant>
      <vt:variant>
        <vt:i4>60228597</vt:i4>
      </vt:variant>
      <vt:variant>
        <vt:i4>12</vt:i4>
      </vt:variant>
      <vt:variant>
        <vt:i4>0</vt:i4>
      </vt:variant>
      <vt:variant>
        <vt:i4>5</vt:i4>
      </vt:variant>
      <vt:variant>
        <vt:lpwstr/>
      </vt:variant>
      <vt:variant>
        <vt:lpwstr>_4Σημείωση_σχετικά_με</vt:lpwstr>
      </vt:variant>
      <vt:variant>
        <vt:i4>60687255</vt:i4>
      </vt:variant>
      <vt:variant>
        <vt:i4>9</vt:i4>
      </vt:variant>
      <vt:variant>
        <vt:i4>0</vt:i4>
      </vt:variant>
      <vt:variant>
        <vt:i4>5</vt:i4>
      </vt:variant>
      <vt:variant>
        <vt:lpwstr/>
      </vt:variant>
      <vt:variant>
        <vt:lpwstr>_3_Αποδεδειγμένη_καλλιτεχνική</vt:lpwstr>
      </vt:variant>
      <vt:variant>
        <vt:i4>58852307</vt:i4>
      </vt:variant>
      <vt:variant>
        <vt:i4>6</vt:i4>
      </vt:variant>
      <vt:variant>
        <vt:i4>0</vt:i4>
      </vt:variant>
      <vt:variant>
        <vt:i4>5</vt:i4>
      </vt:variant>
      <vt:variant>
        <vt:lpwstr/>
      </vt:variant>
      <vt:variant>
        <vt:lpwstr>_Portfolio_εργασιών_και</vt:lpwstr>
      </vt:variant>
      <vt:variant>
        <vt:i4>2032636</vt:i4>
      </vt:variant>
      <vt:variant>
        <vt:i4>3</vt:i4>
      </vt:variant>
      <vt:variant>
        <vt:i4>0</vt:i4>
      </vt:variant>
      <vt:variant>
        <vt:i4>5</vt:i4>
      </vt:variant>
      <vt:variant>
        <vt:lpwstr/>
      </vt:variant>
      <vt:variant>
        <vt:lpwstr>_Σημείωση_σχετικά_με</vt:lpwstr>
      </vt:variant>
      <vt:variant>
        <vt:i4>786559</vt:i4>
      </vt:variant>
      <vt:variant>
        <vt:i4>0</vt:i4>
      </vt:variant>
      <vt:variant>
        <vt:i4>0</vt:i4>
      </vt:variant>
      <vt:variant>
        <vt:i4>5</vt:i4>
      </vt:variant>
      <vt:variant>
        <vt:lpwstr>mailto:akargas@go.uop.gr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user</cp:lastModifiedBy>
  <cp:revision>5</cp:revision>
  <cp:lastPrinted>2023-12-18T08:03:00Z</cp:lastPrinted>
  <dcterms:created xsi:type="dcterms:W3CDTF">2024-01-17T08:34:00Z</dcterms:created>
  <dcterms:modified xsi:type="dcterms:W3CDTF">2024-01-19T09:44:00Z</dcterms:modified>
</cp:coreProperties>
</file>